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3" w:lineRule="exact" w:line="200"/>
      </w:pPr>
      <w:r>
        <w:pict>
          <v:group style="position:absolute;margin-left:29.25pt;margin-top:256.05pt;width:554.8pt;height:529.1pt;mso-position-horizontal-relative:page;mso-position-vertical-relative:page;z-index:-624" coordorigin="585,5121" coordsize="11096,10582">
            <v:shape style="position:absolute;left:593;top:5129;width:541;height:0" coordorigin="593,5129" coordsize="541,0" path="m593,5129l1134,5129e" filled="f" stroked="t" strokeweight="0.6pt" strokecolor="#000000">
              <v:path arrowok="t"/>
            </v:shape>
            <v:shape style="position:absolute;left:1126;top:5128;width:3128;height:0" coordorigin="1126,5128" coordsize="3128,0" path="m1126,5128l4254,5128e" filled="f" stroked="t" strokeweight="0.7pt" strokecolor="#000000">
              <v:path arrowok="t"/>
            </v:shape>
            <v:shape style="position:absolute;left:4244;top:5128;width:1608;height:0" coordorigin="4244,5128" coordsize="1608,0" path="m4244,5128l5852,5128e" filled="f" stroked="t" strokeweight="0.7pt" strokecolor="#000000">
              <v:path arrowok="t"/>
            </v:shape>
            <v:shape style="position:absolute;left:5842;top:5128;width:1818;height:0" coordorigin="5842,5128" coordsize="1818,0" path="m5842,5128l7660,5128e" filled="f" stroked="t" strokeweight="0.7pt" strokecolor="#000000">
              <v:path arrowok="t"/>
            </v:shape>
            <v:shape style="position:absolute;left:7650;top:5128;width:1038;height:0" coordorigin="7650,5128" coordsize="1038,0" path="m7650,5128l8688,5128e" filled="f" stroked="t" strokeweight="0.7pt" strokecolor="#000000">
              <v:path arrowok="t"/>
            </v:shape>
            <v:shape style="position:absolute;left:8678;top:5128;width:2996;height:0" coordorigin="8678,5128" coordsize="2996,0" path="m8678,5128l11674,5128e" filled="f" stroked="t" strokeweight="0.7pt" strokecolor="#000000">
              <v:path arrowok="t"/>
            </v:shape>
            <v:shape style="position:absolute;left:596;top:5448;width:534;height:0" coordorigin="596,5448" coordsize="534,0" path="m596,5448l1130,5448e" filled="f" stroked="t" strokeweight="0.7pt" strokecolor="#000000">
              <v:path arrowok="t"/>
            </v:shape>
            <v:shape style="position:absolute;left:1130;top:5448;width:3118;height:0" coordorigin="1130,5448" coordsize="3118,0" path="m1130,5448l4248,5448e" filled="f" stroked="t" strokeweight="0.7pt" strokecolor="#000000">
              <v:path arrowok="t"/>
            </v:shape>
            <v:shape style="position:absolute;left:4248;top:5448;width:1598;height:0" coordorigin="4248,5448" coordsize="1598,0" path="m4248,5448l5846,5448e" filled="f" stroked="t" strokeweight="0.7pt" strokecolor="#000000">
              <v:path arrowok="t"/>
            </v:shape>
            <v:shape style="position:absolute;left:5846;top:5448;width:1808;height:0" coordorigin="5846,5448" coordsize="1808,0" path="m5846,5448l7654,5448e" filled="f" stroked="t" strokeweight="0.7pt" strokecolor="#000000">
              <v:path arrowok="t"/>
            </v:shape>
            <v:shape style="position:absolute;left:7654;top:5448;width:1028;height:0" coordorigin="7654,5448" coordsize="1028,0" path="m7654,5448l8682,5448e" filled="f" stroked="t" strokeweight="0.7pt" strokecolor="#000000">
              <v:path arrowok="t"/>
            </v:shape>
            <v:shape style="position:absolute;left:8682;top:5448;width:2986;height:0" coordorigin="8682,5448" coordsize="2986,0" path="m8682,5448l11668,5448e" filled="f" stroked="t" strokeweight="0.7pt" strokecolor="#000000">
              <v:path arrowok="t"/>
            </v:shape>
            <v:shape style="position:absolute;left:596;top:5814;width:534;height:0" coordorigin="596,5814" coordsize="534,0" path="m596,5814l1130,5814e" filled="f" stroked="t" strokeweight="0.7pt" strokecolor="#000000">
              <v:path arrowok="t"/>
            </v:shape>
            <v:shape style="position:absolute;left:1130;top:5814;width:3118;height:0" coordorigin="1130,5814" coordsize="3118,0" path="m1130,5814l4248,5814e" filled="f" stroked="t" strokeweight="0.7pt" strokecolor="#000000">
              <v:path arrowok="t"/>
            </v:shape>
            <v:shape style="position:absolute;left:4248;top:5814;width:1598;height:0" coordorigin="4248,5814" coordsize="1598,0" path="m4248,5814l5846,5814e" filled="f" stroked="t" strokeweight="0.7pt" strokecolor="#000000">
              <v:path arrowok="t"/>
            </v:shape>
            <v:shape style="position:absolute;left:5846;top:5814;width:1808;height:0" coordorigin="5846,5814" coordsize="1808,0" path="m5846,5814l7654,5814e" filled="f" stroked="t" strokeweight="0.7pt" strokecolor="#000000">
              <v:path arrowok="t"/>
            </v:shape>
            <v:shape style="position:absolute;left:7654;top:5814;width:1028;height:0" coordorigin="7654,5814" coordsize="1028,0" path="m7654,5814l8682,5814e" filled="f" stroked="t" strokeweight="0.7pt" strokecolor="#000000">
              <v:path arrowok="t"/>
            </v:shape>
            <v:shape style="position:absolute;left:8682;top:5814;width:2986;height:0" coordorigin="8682,5814" coordsize="2986,0" path="m8682,5814l11668,5814e" filled="f" stroked="t" strokeweight="0.7pt" strokecolor="#000000">
              <v:path arrowok="t"/>
            </v:shape>
            <v:shape style="position:absolute;left:596;top:6180;width:534;height:0" coordorigin="596,6180" coordsize="534,0" path="m596,6180l1130,6180e" filled="f" stroked="t" strokeweight="0.7pt" strokecolor="#000000">
              <v:path arrowok="t"/>
            </v:shape>
            <v:shape style="position:absolute;left:1130;top:6180;width:3118;height:0" coordorigin="1130,6180" coordsize="3118,0" path="m1130,6180l4248,6180e" filled="f" stroked="t" strokeweight="0.7pt" strokecolor="#000000">
              <v:path arrowok="t"/>
            </v:shape>
            <v:shape style="position:absolute;left:4248;top:6180;width:1598;height:0" coordorigin="4248,6180" coordsize="1598,0" path="m4248,6180l5846,6180e" filled="f" stroked="t" strokeweight="0.7pt" strokecolor="#000000">
              <v:path arrowok="t"/>
            </v:shape>
            <v:shape style="position:absolute;left:5846;top:6180;width:1808;height:0" coordorigin="5846,6180" coordsize="1808,0" path="m5846,6180l7654,6180e" filled="f" stroked="t" strokeweight="0.7pt" strokecolor="#000000">
              <v:path arrowok="t"/>
            </v:shape>
            <v:shape style="position:absolute;left:7654;top:6180;width:1028;height:0" coordorigin="7654,6180" coordsize="1028,0" path="m7654,6180l8682,6180e" filled="f" stroked="t" strokeweight="0.7pt" strokecolor="#000000">
              <v:path arrowok="t"/>
            </v:shape>
            <v:shape style="position:absolute;left:8682;top:6180;width:2986;height:0" coordorigin="8682,6180" coordsize="2986,0" path="m8682,6180l11668,6180e" filled="f" stroked="t" strokeweight="0.7pt" strokecolor="#000000">
              <v:path arrowok="t"/>
            </v:shape>
            <v:shape style="position:absolute;left:596;top:6546;width:534;height:0" coordorigin="596,6546" coordsize="534,0" path="m596,6546l1130,6546e" filled="f" stroked="t" strokeweight="0.7pt" strokecolor="#000000">
              <v:path arrowok="t"/>
            </v:shape>
            <v:shape style="position:absolute;left:1130;top:6546;width:3118;height:0" coordorigin="1130,6546" coordsize="3118,0" path="m1130,6546l4248,6546e" filled="f" stroked="t" strokeweight="0.7pt" strokecolor="#000000">
              <v:path arrowok="t"/>
            </v:shape>
            <v:shape style="position:absolute;left:4248;top:6546;width:1598;height:0" coordorigin="4248,6546" coordsize="1598,0" path="m4248,6546l5846,6546e" filled="f" stroked="t" strokeweight="0.7pt" strokecolor="#000000">
              <v:path arrowok="t"/>
            </v:shape>
            <v:shape style="position:absolute;left:5846;top:6546;width:1808;height:0" coordorigin="5846,6546" coordsize="1808,0" path="m5846,6546l7654,6546e" filled="f" stroked="t" strokeweight="0.7pt" strokecolor="#000000">
              <v:path arrowok="t"/>
            </v:shape>
            <v:shape style="position:absolute;left:7654;top:6546;width:1028;height:0" coordorigin="7654,6546" coordsize="1028,0" path="m7654,6546l8682,6546e" filled="f" stroked="t" strokeweight="0.7pt" strokecolor="#000000">
              <v:path arrowok="t"/>
            </v:shape>
            <v:shape style="position:absolute;left:8682;top:6546;width:2986;height:0" coordorigin="8682,6546" coordsize="2986,0" path="m8682,6546l11668,6546e" filled="f" stroked="t" strokeweight="0.7pt" strokecolor="#000000">
              <v:path arrowok="t"/>
            </v:shape>
            <v:shape style="position:absolute;left:596;top:6912;width:534;height:0" coordorigin="596,6912" coordsize="534,0" path="m596,6912l1130,6912e" filled="f" stroked="t" strokeweight="0.7pt" strokecolor="#000000">
              <v:path arrowok="t"/>
            </v:shape>
            <v:shape style="position:absolute;left:1130;top:6912;width:3118;height:0" coordorigin="1130,6912" coordsize="3118,0" path="m1130,6912l4248,6912e" filled="f" stroked="t" strokeweight="0.7pt" strokecolor="#000000">
              <v:path arrowok="t"/>
            </v:shape>
            <v:shape style="position:absolute;left:4248;top:6912;width:1598;height:0" coordorigin="4248,6912" coordsize="1598,0" path="m4248,6912l5846,6912e" filled="f" stroked="t" strokeweight="0.7pt" strokecolor="#000000">
              <v:path arrowok="t"/>
            </v:shape>
            <v:shape style="position:absolute;left:5846;top:6912;width:1808;height:0" coordorigin="5846,6912" coordsize="1808,0" path="m5846,6912l7654,6912e" filled="f" stroked="t" strokeweight="0.7pt" strokecolor="#000000">
              <v:path arrowok="t"/>
            </v:shape>
            <v:shape style="position:absolute;left:7654;top:6912;width:1028;height:0" coordorigin="7654,6912" coordsize="1028,0" path="m7654,6912l8682,6912e" filled="f" stroked="t" strokeweight="0.7pt" strokecolor="#000000">
              <v:path arrowok="t"/>
            </v:shape>
            <v:shape style="position:absolute;left:8682;top:6912;width:2986;height:0" coordorigin="8682,6912" coordsize="2986,0" path="m8682,6912l11668,6912e" filled="f" stroked="t" strokeweight="0.7pt" strokecolor="#000000">
              <v:path arrowok="t"/>
            </v:shape>
            <v:shape style="position:absolute;left:596;top:7278;width:534;height:0" coordorigin="596,7278" coordsize="534,0" path="m596,7278l1130,7278e" filled="f" stroked="t" strokeweight="0.7pt" strokecolor="#000000">
              <v:path arrowok="t"/>
            </v:shape>
            <v:shape style="position:absolute;left:1130;top:7278;width:3118;height:0" coordorigin="1130,7278" coordsize="3118,0" path="m1130,7278l4248,7278e" filled="f" stroked="t" strokeweight="0.7pt" strokecolor="#000000">
              <v:path arrowok="t"/>
            </v:shape>
            <v:shape style="position:absolute;left:4248;top:7278;width:1598;height:0" coordorigin="4248,7278" coordsize="1598,0" path="m4248,7278l5846,7278e" filled="f" stroked="t" strokeweight="0.7pt" strokecolor="#000000">
              <v:path arrowok="t"/>
            </v:shape>
            <v:shape style="position:absolute;left:5846;top:7278;width:1808;height:0" coordorigin="5846,7278" coordsize="1808,0" path="m5846,7278l7654,7278e" filled="f" stroked="t" strokeweight="0.7pt" strokecolor="#000000">
              <v:path arrowok="t"/>
            </v:shape>
            <v:shape style="position:absolute;left:7654;top:7278;width:1028;height:0" coordorigin="7654,7278" coordsize="1028,0" path="m7654,7278l8682,7278e" filled="f" stroked="t" strokeweight="0.7pt" strokecolor="#000000">
              <v:path arrowok="t"/>
            </v:shape>
            <v:shape style="position:absolute;left:8682;top:7278;width:2986;height:0" coordorigin="8682,7278" coordsize="2986,0" path="m8682,7278l11668,7278e" filled="f" stroked="t" strokeweight="0.7pt" strokecolor="#000000">
              <v:path arrowok="t"/>
            </v:shape>
            <v:shape style="position:absolute;left:596;top:7644;width:534;height:0" coordorigin="596,7644" coordsize="534,0" path="m596,7644l1130,7644e" filled="f" stroked="t" strokeweight="0.7pt" strokecolor="#000000">
              <v:path arrowok="t"/>
            </v:shape>
            <v:shape style="position:absolute;left:1130;top:7644;width:3118;height:0" coordorigin="1130,7644" coordsize="3118,0" path="m1130,7644l4248,7644e" filled="f" stroked="t" strokeweight="0.7pt" strokecolor="#000000">
              <v:path arrowok="t"/>
            </v:shape>
            <v:shape style="position:absolute;left:4248;top:7644;width:1598;height:0" coordorigin="4248,7644" coordsize="1598,0" path="m4248,7644l5846,7644e" filled="f" stroked="t" strokeweight="0.7pt" strokecolor="#000000">
              <v:path arrowok="t"/>
            </v:shape>
            <v:shape style="position:absolute;left:5846;top:7644;width:1808;height:0" coordorigin="5846,7644" coordsize="1808,0" path="m5846,7644l7654,7644e" filled="f" stroked="t" strokeweight="0.7pt" strokecolor="#000000">
              <v:path arrowok="t"/>
            </v:shape>
            <v:shape style="position:absolute;left:7654;top:7644;width:1028;height:0" coordorigin="7654,7644" coordsize="1028,0" path="m7654,7644l8682,7644e" filled="f" stroked="t" strokeweight="0.7pt" strokecolor="#000000">
              <v:path arrowok="t"/>
            </v:shape>
            <v:shape style="position:absolute;left:8682;top:7644;width:2986;height:0" coordorigin="8682,7644" coordsize="2986,0" path="m8682,7644l11668,7644e" filled="f" stroked="t" strokeweight="0.7pt" strokecolor="#000000">
              <v:path arrowok="t"/>
            </v:shape>
            <v:shape style="position:absolute;left:596;top:8010;width:534;height:0" coordorigin="596,8010" coordsize="534,0" path="m596,8010l1130,8010e" filled="f" stroked="t" strokeweight="0.7pt" strokecolor="#000000">
              <v:path arrowok="t"/>
            </v:shape>
            <v:shape style="position:absolute;left:1130;top:8010;width:3118;height:0" coordorigin="1130,8010" coordsize="3118,0" path="m1130,8010l4248,8010e" filled="f" stroked="t" strokeweight="0.7pt" strokecolor="#000000">
              <v:path arrowok="t"/>
            </v:shape>
            <v:shape style="position:absolute;left:4248;top:8010;width:1598;height:0" coordorigin="4248,8010" coordsize="1598,0" path="m4248,8010l5846,8010e" filled="f" stroked="t" strokeweight="0.7pt" strokecolor="#000000">
              <v:path arrowok="t"/>
            </v:shape>
            <v:shape style="position:absolute;left:5846;top:8010;width:1808;height:0" coordorigin="5846,8010" coordsize="1808,0" path="m5846,8010l7654,8010e" filled="f" stroked="t" strokeweight="0.7pt" strokecolor="#000000">
              <v:path arrowok="t"/>
            </v:shape>
            <v:shape style="position:absolute;left:7654;top:8010;width:1028;height:0" coordorigin="7654,8010" coordsize="1028,0" path="m7654,8010l8682,8010e" filled="f" stroked="t" strokeweight="0.7pt" strokecolor="#000000">
              <v:path arrowok="t"/>
            </v:shape>
            <v:shape style="position:absolute;left:8682;top:8010;width:2986;height:0" coordorigin="8682,8010" coordsize="2986,0" path="m8682,8010l11668,8010e" filled="f" stroked="t" strokeweight="0.7pt" strokecolor="#000000">
              <v:path arrowok="t"/>
            </v:shape>
            <v:shape style="position:absolute;left:596;top:8376;width:534;height:0" coordorigin="596,8376" coordsize="534,0" path="m596,8376l1130,8376e" filled="f" stroked="t" strokeweight="0.7pt" strokecolor="#000000">
              <v:path arrowok="t"/>
            </v:shape>
            <v:shape style="position:absolute;left:1130;top:8376;width:3118;height:0" coordorigin="1130,8376" coordsize="3118,0" path="m1130,8376l4248,8376e" filled="f" stroked="t" strokeweight="0.7pt" strokecolor="#000000">
              <v:path arrowok="t"/>
            </v:shape>
            <v:shape style="position:absolute;left:4248;top:8376;width:1598;height:0" coordorigin="4248,8376" coordsize="1598,0" path="m4248,8376l5846,8376e" filled="f" stroked="t" strokeweight="0.7pt" strokecolor="#000000">
              <v:path arrowok="t"/>
            </v:shape>
            <v:shape style="position:absolute;left:5846;top:8376;width:1808;height:0" coordorigin="5846,8376" coordsize="1808,0" path="m5846,8376l7654,8376e" filled="f" stroked="t" strokeweight="0.7pt" strokecolor="#000000">
              <v:path arrowok="t"/>
            </v:shape>
            <v:shape style="position:absolute;left:7654;top:8376;width:1028;height:0" coordorigin="7654,8376" coordsize="1028,0" path="m7654,8376l8682,8376e" filled="f" stroked="t" strokeweight="0.7pt" strokecolor="#000000">
              <v:path arrowok="t"/>
            </v:shape>
            <v:shape style="position:absolute;left:8682;top:8376;width:2986;height:0" coordorigin="8682,8376" coordsize="2986,0" path="m8682,8376l11668,8376e" filled="f" stroked="t" strokeweight="0.7pt" strokecolor="#000000">
              <v:path arrowok="t"/>
            </v:shape>
            <v:shape style="position:absolute;left:596;top:8742;width:534;height:0" coordorigin="596,8742" coordsize="534,0" path="m596,8742l1130,8742e" filled="f" stroked="t" strokeweight="0.7pt" strokecolor="#000000">
              <v:path arrowok="t"/>
            </v:shape>
            <v:shape style="position:absolute;left:1130;top:8742;width:3118;height:0" coordorigin="1130,8742" coordsize="3118,0" path="m1130,8742l4248,8742e" filled="f" stroked="t" strokeweight="0.7pt" strokecolor="#000000">
              <v:path arrowok="t"/>
            </v:shape>
            <v:shape style="position:absolute;left:4248;top:8742;width:1598;height:0" coordorigin="4248,8742" coordsize="1598,0" path="m4248,8742l5846,8742e" filled="f" stroked="t" strokeweight="0.7pt" strokecolor="#000000">
              <v:path arrowok="t"/>
            </v:shape>
            <v:shape style="position:absolute;left:5846;top:8742;width:1808;height:0" coordorigin="5846,8742" coordsize="1808,0" path="m5846,8742l7654,8742e" filled="f" stroked="t" strokeweight="0.7pt" strokecolor="#000000">
              <v:path arrowok="t"/>
            </v:shape>
            <v:shape style="position:absolute;left:7654;top:8742;width:1028;height:0" coordorigin="7654,8742" coordsize="1028,0" path="m7654,8742l8682,8742e" filled="f" stroked="t" strokeweight="0.7pt" strokecolor="#000000">
              <v:path arrowok="t"/>
            </v:shape>
            <v:shape style="position:absolute;left:8682;top:8742;width:2986;height:0" coordorigin="8682,8742" coordsize="2986,0" path="m8682,8742l11668,8742e" filled="f" stroked="t" strokeweight="0.7pt" strokecolor="#000000">
              <v:path arrowok="t"/>
            </v:shape>
            <v:shape style="position:absolute;left:596;top:9108;width:534;height:0" coordorigin="596,9108" coordsize="534,0" path="m596,9108l1130,9108e" filled="f" stroked="t" strokeweight="0.7pt" strokecolor="#000000">
              <v:path arrowok="t"/>
            </v:shape>
            <v:shape style="position:absolute;left:1130;top:9108;width:3118;height:0" coordorigin="1130,9108" coordsize="3118,0" path="m1130,9108l4248,9108e" filled="f" stroked="t" strokeweight="0.7pt" strokecolor="#000000">
              <v:path arrowok="t"/>
            </v:shape>
            <v:shape style="position:absolute;left:4248;top:9108;width:1598;height:0" coordorigin="4248,9108" coordsize="1598,0" path="m4248,9108l5846,9108e" filled="f" stroked="t" strokeweight="0.7pt" strokecolor="#000000">
              <v:path arrowok="t"/>
            </v:shape>
            <v:shape style="position:absolute;left:5846;top:9108;width:1808;height:0" coordorigin="5846,9108" coordsize="1808,0" path="m5846,9108l7654,9108e" filled="f" stroked="t" strokeweight="0.7pt" strokecolor="#000000">
              <v:path arrowok="t"/>
            </v:shape>
            <v:shape style="position:absolute;left:7654;top:9108;width:1028;height:0" coordorigin="7654,9108" coordsize="1028,0" path="m7654,9108l8682,9108e" filled="f" stroked="t" strokeweight="0.7pt" strokecolor="#000000">
              <v:path arrowok="t"/>
            </v:shape>
            <v:shape style="position:absolute;left:8682;top:9108;width:2986;height:0" coordorigin="8682,9108" coordsize="2986,0" path="m8682,9108l11668,9108e" filled="f" stroked="t" strokeweight="0.7pt" strokecolor="#000000">
              <v:path arrowok="t"/>
            </v:shape>
            <v:shape style="position:absolute;left:596;top:9474;width:534;height:0" coordorigin="596,9474" coordsize="534,0" path="m596,9474l1130,9474e" filled="f" stroked="t" strokeweight="0.7pt" strokecolor="#000000">
              <v:path arrowok="t"/>
            </v:shape>
            <v:shape style="position:absolute;left:1130;top:9474;width:3118;height:0" coordorigin="1130,9474" coordsize="3118,0" path="m1130,9474l4248,9474e" filled="f" stroked="t" strokeweight="0.7pt" strokecolor="#000000">
              <v:path arrowok="t"/>
            </v:shape>
            <v:shape style="position:absolute;left:4248;top:9474;width:1598;height:0" coordorigin="4248,9474" coordsize="1598,0" path="m4248,9474l5846,9474e" filled="f" stroked="t" strokeweight="0.7pt" strokecolor="#000000">
              <v:path arrowok="t"/>
            </v:shape>
            <v:shape style="position:absolute;left:5846;top:9474;width:1808;height:0" coordorigin="5846,9474" coordsize="1808,0" path="m5846,9474l7654,9474e" filled="f" stroked="t" strokeweight="0.7pt" strokecolor="#000000">
              <v:path arrowok="t"/>
            </v:shape>
            <v:shape style="position:absolute;left:7654;top:9474;width:1028;height:0" coordorigin="7654,9474" coordsize="1028,0" path="m7654,9474l8682,9474e" filled="f" stroked="t" strokeweight="0.7pt" strokecolor="#000000">
              <v:path arrowok="t"/>
            </v:shape>
            <v:shape style="position:absolute;left:8682;top:9474;width:2986;height:0" coordorigin="8682,9474" coordsize="2986,0" path="m8682,9474l11668,9474e" filled="f" stroked="t" strokeweight="0.7pt" strokecolor="#000000">
              <v:path arrowok="t"/>
            </v:shape>
            <v:shape style="position:absolute;left:596;top:9840;width:534;height:0" coordorigin="596,9840" coordsize="534,0" path="m596,9840l1130,9840e" filled="f" stroked="t" strokeweight="0.7pt" strokecolor="#000000">
              <v:path arrowok="t"/>
            </v:shape>
            <v:shape style="position:absolute;left:1130;top:9840;width:3118;height:0" coordorigin="1130,9840" coordsize="3118,0" path="m1130,9840l4248,9840e" filled="f" stroked="t" strokeweight="0.7pt" strokecolor="#000000">
              <v:path arrowok="t"/>
            </v:shape>
            <v:shape style="position:absolute;left:4248;top:9840;width:1598;height:0" coordorigin="4248,9840" coordsize="1598,0" path="m4248,9840l5846,9840e" filled="f" stroked="t" strokeweight="0.7pt" strokecolor="#000000">
              <v:path arrowok="t"/>
            </v:shape>
            <v:shape style="position:absolute;left:5846;top:9840;width:1808;height:0" coordorigin="5846,9840" coordsize="1808,0" path="m5846,9840l7654,9840e" filled="f" stroked="t" strokeweight="0.7pt" strokecolor="#000000">
              <v:path arrowok="t"/>
            </v:shape>
            <v:shape style="position:absolute;left:7654;top:9840;width:1028;height:0" coordorigin="7654,9840" coordsize="1028,0" path="m7654,9840l8682,9840e" filled="f" stroked="t" strokeweight="0.7pt" strokecolor="#000000">
              <v:path arrowok="t"/>
            </v:shape>
            <v:shape style="position:absolute;left:8682;top:9840;width:2986;height:0" coordorigin="8682,9840" coordsize="2986,0" path="m8682,9840l11668,9840e" filled="f" stroked="t" strokeweight="0.7pt" strokecolor="#000000">
              <v:path arrowok="t"/>
            </v:shape>
            <v:shape style="position:absolute;left:596;top:10206;width:534;height:0" coordorigin="596,10206" coordsize="534,0" path="m596,10206l1130,10206e" filled="f" stroked="t" strokeweight="0.7pt" strokecolor="#000000">
              <v:path arrowok="t"/>
            </v:shape>
            <v:shape style="position:absolute;left:1130;top:10206;width:3118;height:0" coordorigin="1130,10206" coordsize="3118,0" path="m1130,10206l4248,10206e" filled="f" stroked="t" strokeweight="0.7pt" strokecolor="#000000">
              <v:path arrowok="t"/>
            </v:shape>
            <v:shape style="position:absolute;left:4248;top:10206;width:1598;height:0" coordorigin="4248,10206" coordsize="1598,0" path="m4248,10206l5846,10206e" filled="f" stroked="t" strokeweight="0.7pt" strokecolor="#000000">
              <v:path arrowok="t"/>
            </v:shape>
            <v:shape style="position:absolute;left:5846;top:10206;width:1808;height:0" coordorigin="5846,10206" coordsize="1808,0" path="m5846,10206l7654,10206e" filled="f" stroked="t" strokeweight="0.7pt" strokecolor="#000000">
              <v:path arrowok="t"/>
            </v:shape>
            <v:shape style="position:absolute;left:7654;top:10206;width:1028;height:0" coordorigin="7654,10206" coordsize="1028,0" path="m7654,10206l8682,10206e" filled="f" stroked="t" strokeweight="0.7pt" strokecolor="#000000">
              <v:path arrowok="t"/>
            </v:shape>
            <v:shape style="position:absolute;left:8682;top:10206;width:2986;height:0" coordorigin="8682,10206" coordsize="2986,0" path="m8682,10206l11668,10206e" filled="f" stroked="t" strokeweight="0.7pt" strokecolor="#000000">
              <v:path arrowok="t"/>
            </v:shape>
            <v:shape style="position:absolute;left:596;top:10572;width:534;height:0" coordorigin="596,10572" coordsize="534,0" path="m596,10572l1130,10572e" filled="f" stroked="t" strokeweight="0.7pt" strokecolor="#000000">
              <v:path arrowok="t"/>
            </v:shape>
            <v:shape style="position:absolute;left:1130;top:10572;width:3118;height:0" coordorigin="1130,10572" coordsize="3118,0" path="m1130,10572l4248,10572e" filled="f" stroked="t" strokeweight="0.7pt" strokecolor="#000000">
              <v:path arrowok="t"/>
            </v:shape>
            <v:shape style="position:absolute;left:4248;top:10572;width:1598;height:0" coordorigin="4248,10572" coordsize="1598,0" path="m4248,10572l5846,10572e" filled="f" stroked="t" strokeweight="0.7pt" strokecolor="#000000">
              <v:path arrowok="t"/>
            </v:shape>
            <v:shape style="position:absolute;left:5846;top:10572;width:1808;height:0" coordorigin="5846,10572" coordsize="1808,0" path="m5846,10572l7654,10572e" filled="f" stroked="t" strokeweight="0.7pt" strokecolor="#000000">
              <v:path arrowok="t"/>
            </v:shape>
            <v:shape style="position:absolute;left:7654;top:10572;width:1028;height:0" coordorigin="7654,10572" coordsize="1028,0" path="m7654,10572l8682,10572e" filled="f" stroked="t" strokeweight="0.7pt" strokecolor="#000000">
              <v:path arrowok="t"/>
            </v:shape>
            <v:shape style="position:absolute;left:8682;top:10572;width:2986;height:0" coordorigin="8682,10572" coordsize="2986,0" path="m8682,10572l11668,10572e" filled="f" stroked="t" strokeweight="0.7pt" strokecolor="#000000">
              <v:path arrowok="t"/>
            </v:shape>
            <v:shape style="position:absolute;left:596;top:10938;width:534;height:0" coordorigin="596,10938" coordsize="534,0" path="m596,10938l1130,10938e" filled="f" stroked="t" strokeweight="0.7pt" strokecolor="#000000">
              <v:path arrowok="t"/>
            </v:shape>
            <v:shape style="position:absolute;left:1130;top:10938;width:3118;height:0" coordorigin="1130,10938" coordsize="3118,0" path="m1130,10938l4248,10938e" filled="f" stroked="t" strokeweight="0.7pt" strokecolor="#000000">
              <v:path arrowok="t"/>
            </v:shape>
            <v:shape style="position:absolute;left:4248;top:10938;width:1598;height:0" coordorigin="4248,10938" coordsize="1598,0" path="m4248,10938l5846,10938e" filled="f" stroked="t" strokeweight="0.7pt" strokecolor="#000000">
              <v:path arrowok="t"/>
            </v:shape>
            <v:shape style="position:absolute;left:5846;top:10938;width:1808;height:0" coordorigin="5846,10938" coordsize="1808,0" path="m5846,10938l7654,10938e" filled="f" stroked="t" strokeweight="0.7pt" strokecolor="#000000">
              <v:path arrowok="t"/>
            </v:shape>
            <v:shape style="position:absolute;left:7654;top:10938;width:1028;height:0" coordorigin="7654,10938" coordsize="1028,0" path="m7654,10938l8682,10938e" filled="f" stroked="t" strokeweight="0.7pt" strokecolor="#000000">
              <v:path arrowok="t"/>
            </v:shape>
            <v:shape style="position:absolute;left:8682;top:10938;width:2986;height:0" coordorigin="8682,10938" coordsize="2986,0" path="m8682,10938l11668,10938e" filled="f" stroked="t" strokeweight="0.7pt" strokecolor="#000000">
              <v:path arrowok="t"/>
            </v:shape>
            <v:shape style="position:absolute;left:596;top:11304;width:534;height:0" coordorigin="596,11304" coordsize="534,0" path="m596,11304l1130,11304e" filled="f" stroked="t" strokeweight="0.7pt" strokecolor="#000000">
              <v:path arrowok="t"/>
            </v:shape>
            <v:shape style="position:absolute;left:1130;top:11304;width:3118;height:0" coordorigin="1130,11304" coordsize="3118,0" path="m1130,11304l4248,11304e" filled="f" stroked="t" strokeweight="0.7pt" strokecolor="#000000">
              <v:path arrowok="t"/>
            </v:shape>
            <v:shape style="position:absolute;left:4248;top:11304;width:1598;height:0" coordorigin="4248,11304" coordsize="1598,0" path="m4248,11304l5846,11304e" filled="f" stroked="t" strokeweight="0.7pt" strokecolor="#000000">
              <v:path arrowok="t"/>
            </v:shape>
            <v:shape style="position:absolute;left:5846;top:11304;width:1808;height:0" coordorigin="5846,11304" coordsize="1808,0" path="m5846,11304l7654,11304e" filled="f" stroked="t" strokeweight="0.7pt" strokecolor="#000000">
              <v:path arrowok="t"/>
            </v:shape>
            <v:shape style="position:absolute;left:7654;top:11304;width:1028;height:0" coordorigin="7654,11304" coordsize="1028,0" path="m7654,11304l8682,11304e" filled="f" stroked="t" strokeweight="0.7pt" strokecolor="#000000">
              <v:path arrowok="t"/>
            </v:shape>
            <v:shape style="position:absolute;left:8682;top:11304;width:2986;height:0" coordorigin="8682,11304" coordsize="2986,0" path="m8682,11304l11668,11304e" filled="f" stroked="t" strokeweight="0.7pt" strokecolor="#000000">
              <v:path arrowok="t"/>
            </v:shape>
            <v:shape style="position:absolute;left:596;top:11670;width:534;height:0" coordorigin="596,11670" coordsize="534,0" path="m596,11670l1130,11670e" filled="f" stroked="t" strokeweight="0.7pt" strokecolor="#000000">
              <v:path arrowok="t"/>
            </v:shape>
            <v:shape style="position:absolute;left:1130;top:11670;width:3118;height:0" coordorigin="1130,11670" coordsize="3118,0" path="m1130,11670l4248,11670e" filled="f" stroked="t" strokeweight="0.7pt" strokecolor="#000000">
              <v:path arrowok="t"/>
            </v:shape>
            <v:shape style="position:absolute;left:4248;top:11670;width:1598;height:0" coordorigin="4248,11670" coordsize="1598,0" path="m4248,11670l5846,11670e" filled="f" stroked="t" strokeweight="0.7pt" strokecolor="#000000">
              <v:path arrowok="t"/>
            </v:shape>
            <v:shape style="position:absolute;left:5846;top:11670;width:1808;height:0" coordorigin="5846,11670" coordsize="1808,0" path="m5846,11670l7654,11670e" filled="f" stroked="t" strokeweight="0.7pt" strokecolor="#000000">
              <v:path arrowok="t"/>
            </v:shape>
            <v:shape style="position:absolute;left:7654;top:11670;width:1028;height:0" coordorigin="7654,11670" coordsize="1028,0" path="m7654,11670l8682,11670e" filled="f" stroked="t" strokeweight="0.7pt" strokecolor="#000000">
              <v:path arrowok="t"/>
            </v:shape>
            <v:shape style="position:absolute;left:8682;top:11670;width:2986;height:0" coordorigin="8682,11670" coordsize="2986,0" path="m8682,11670l11668,11670e" filled="f" stroked="t" strokeweight="0.7pt" strokecolor="#000000">
              <v:path arrowok="t"/>
            </v:shape>
            <v:shape style="position:absolute;left:596;top:12036;width:534;height:0" coordorigin="596,12036" coordsize="534,0" path="m596,12036l1130,12036e" filled="f" stroked="t" strokeweight="0.7pt" strokecolor="#000000">
              <v:path arrowok="t"/>
            </v:shape>
            <v:shape style="position:absolute;left:1130;top:12036;width:3118;height:0" coordorigin="1130,12036" coordsize="3118,0" path="m1130,12036l4248,12036e" filled="f" stroked="t" strokeweight="0.7pt" strokecolor="#000000">
              <v:path arrowok="t"/>
            </v:shape>
            <v:shape style="position:absolute;left:4248;top:12036;width:1598;height:0" coordorigin="4248,12036" coordsize="1598,0" path="m4248,12036l5846,12036e" filled="f" stroked="t" strokeweight="0.7pt" strokecolor="#000000">
              <v:path arrowok="t"/>
            </v:shape>
            <v:shape style="position:absolute;left:5846;top:12036;width:1808;height:0" coordorigin="5846,12036" coordsize="1808,0" path="m5846,12036l7654,12036e" filled="f" stroked="t" strokeweight="0.7pt" strokecolor="#000000">
              <v:path arrowok="t"/>
            </v:shape>
            <v:shape style="position:absolute;left:7654;top:12036;width:1028;height:0" coordorigin="7654,12036" coordsize="1028,0" path="m7654,12036l8682,12036e" filled="f" stroked="t" strokeweight="0.7pt" strokecolor="#000000">
              <v:path arrowok="t"/>
            </v:shape>
            <v:shape style="position:absolute;left:8682;top:12036;width:2986;height:0" coordorigin="8682,12036" coordsize="2986,0" path="m8682,12036l11668,12036e" filled="f" stroked="t" strokeweight="0.7pt" strokecolor="#000000">
              <v:path arrowok="t"/>
            </v:shape>
            <v:shape style="position:absolute;left:596;top:12402;width:534;height:0" coordorigin="596,12402" coordsize="534,0" path="m596,12402l1130,12402e" filled="f" stroked="t" strokeweight="0.7pt" strokecolor="#000000">
              <v:path arrowok="t"/>
            </v:shape>
            <v:shape style="position:absolute;left:1130;top:12402;width:3118;height:0" coordorigin="1130,12402" coordsize="3118,0" path="m1130,12402l4248,12402e" filled="f" stroked="t" strokeweight="0.7pt" strokecolor="#000000">
              <v:path arrowok="t"/>
            </v:shape>
            <v:shape style="position:absolute;left:4248;top:12402;width:1598;height:0" coordorigin="4248,12402" coordsize="1598,0" path="m4248,12402l5846,12402e" filled="f" stroked="t" strokeweight="0.7pt" strokecolor="#000000">
              <v:path arrowok="t"/>
            </v:shape>
            <v:shape style="position:absolute;left:5846;top:12402;width:1808;height:0" coordorigin="5846,12402" coordsize="1808,0" path="m5846,12402l7654,12402e" filled="f" stroked="t" strokeweight="0.7pt" strokecolor="#000000">
              <v:path arrowok="t"/>
            </v:shape>
            <v:shape style="position:absolute;left:7654;top:12402;width:1028;height:0" coordorigin="7654,12402" coordsize="1028,0" path="m7654,12402l8682,12402e" filled="f" stroked="t" strokeweight="0.7pt" strokecolor="#000000">
              <v:path arrowok="t"/>
            </v:shape>
            <v:shape style="position:absolute;left:8682;top:12402;width:2986;height:0" coordorigin="8682,12402" coordsize="2986,0" path="m8682,12402l11668,12402e" filled="f" stroked="t" strokeweight="0.7pt" strokecolor="#000000">
              <v:path arrowok="t"/>
            </v:shape>
            <v:shape style="position:absolute;left:596;top:12768;width:534;height:0" coordorigin="596,12768" coordsize="534,0" path="m596,12768l1130,12768e" filled="f" stroked="t" strokeweight="0.7pt" strokecolor="#000000">
              <v:path arrowok="t"/>
            </v:shape>
            <v:shape style="position:absolute;left:1130;top:12768;width:3118;height:0" coordorigin="1130,12768" coordsize="3118,0" path="m1130,12768l4248,12768e" filled="f" stroked="t" strokeweight="0.7pt" strokecolor="#000000">
              <v:path arrowok="t"/>
            </v:shape>
            <v:shape style="position:absolute;left:4248;top:12768;width:1598;height:0" coordorigin="4248,12768" coordsize="1598,0" path="m4248,12768l5846,12768e" filled="f" stroked="t" strokeweight="0.7pt" strokecolor="#000000">
              <v:path arrowok="t"/>
            </v:shape>
            <v:shape style="position:absolute;left:5846;top:12768;width:1808;height:0" coordorigin="5846,12768" coordsize="1808,0" path="m5846,12768l7654,12768e" filled="f" stroked="t" strokeweight="0.7pt" strokecolor="#000000">
              <v:path arrowok="t"/>
            </v:shape>
            <v:shape style="position:absolute;left:7654;top:12768;width:1028;height:0" coordorigin="7654,12768" coordsize="1028,0" path="m7654,12768l8682,12768e" filled="f" stroked="t" strokeweight="0.7pt" strokecolor="#000000">
              <v:path arrowok="t"/>
            </v:shape>
            <v:shape style="position:absolute;left:8682;top:12768;width:2986;height:0" coordorigin="8682,12768" coordsize="2986,0" path="m8682,12768l11668,12768e" filled="f" stroked="t" strokeweight="0.7pt" strokecolor="#000000">
              <v:path arrowok="t"/>
            </v:shape>
            <v:shape style="position:absolute;left:596;top:13134;width:534;height:0" coordorigin="596,13134" coordsize="534,0" path="m596,13134l1130,13134e" filled="f" stroked="t" strokeweight="0.7pt" strokecolor="#000000">
              <v:path arrowok="t"/>
            </v:shape>
            <v:shape style="position:absolute;left:1130;top:13134;width:3118;height:0" coordorigin="1130,13134" coordsize="3118,0" path="m1130,13134l4248,13134e" filled="f" stroked="t" strokeweight="0.7pt" strokecolor="#000000">
              <v:path arrowok="t"/>
            </v:shape>
            <v:shape style="position:absolute;left:4248;top:13134;width:1598;height:0" coordorigin="4248,13134" coordsize="1598,0" path="m4248,13134l5846,13134e" filled="f" stroked="t" strokeweight="0.7pt" strokecolor="#000000">
              <v:path arrowok="t"/>
            </v:shape>
            <v:shape style="position:absolute;left:5846;top:13134;width:1808;height:0" coordorigin="5846,13134" coordsize="1808,0" path="m5846,13134l7654,13134e" filled="f" stroked="t" strokeweight="0.7pt" strokecolor="#000000">
              <v:path arrowok="t"/>
            </v:shape>
            <v:shape style="position:absolute;left:7654;top:13134;width:1028;height:0" coordorigin="7654,13134" coordsize="1028,0" path="m7654,13134l8682,13134e" filled="f" stroked="t" strokeweight="0.7pt" strokecolor="#000000">
              <v:path arrowok="t"/>
            </v:shape>
            <v:shape style="position:absolute;left:8682;top:13134;width:2986;height:0" coordorigin="8682,13134" coordsize="2986,0" path="m8682,13134l11668,13134e" filled="f" stroked="t" strokeweight="0.7pt" strokecolor="#000000">
              <v:path arrowok="t"/>
            </v:shape>
            <v:shape style="position:absolute;left:596;top:13500;width:534;height:0" coordorigin="596,13500" coordsize="534,0" path="m596,13500l1130,13500e" filled="f" stroked="t" strokeweight="0.7pt" strokecolor="#000000">
              <v:path arrowok="t"/>
            </v:shape>
            <v:shape style="position:absolute;left:1130;top:13500;width:3118;height:0" coordorigin="1130,13500" coordsize="3118,0" path="m1130,13500l4248,13500e" filled="f" stroked="t" strokeweight="0.7pt" strokecolor="#000000">
              <v:path arrowok="t"/>
            </v:shape>
            <v:shape style="position:absolute;left:4248;top:13500;width:1598;height:0" coordorigin="4248,13500" coordsize="1598,0" path="m4248,13500l5846,13500e" filled="f" stroked="t" strokeweight="0.7pt" strokecolor="#000000">
              <v:path arrowok="t"/>
            </v:shape>
            <v:shape style="position:absolute;left:5846;top:13500;width:1808;height:0" coordorigin="5846,13500" coordsize="1808,0" path="m5846,13500l7654,13500e" filled="f" stroked="t" strokeweight="0.7pt" strokecolor="#000000">
              <v:path arrowok="t"/>
            </v:shape>
            <v:shape style="position:absolute;left:7654;top:13500;width:1028;height:0" coordorigin="7654,13500" coordsize="1028,0" path="m7654,13500l8682,13500e" filled="f" stroked="t" strokeweight="0.7pt" strokecolor="#000000">
              <v:path arrowok="t"/>
            </v:shape>
            <v:shape style="position:absolute;left:8682;top:13500;width:2986;height:0" coordorigin="8682,13500" coordsize="2986,0" path="m8682,13500l11668,13500e" filled="f" stroked="t" strokeweight="0.7pt" strokecolor="#000000">
              <v:path arrowok="t"/>
            </v:shape>
            <v:shape style="position:absolute;left:596;top:13866;width:534;height:0" coordorigin="596,13866" coordsize="534,0" path="m596,13866l1130,13866e" filled="f" stroked="t" strokeweight="0.7pt" strokecolor="#000000">
              <v:path arrowok="t"/>
            </v:shape>
            <v:shape style="position:absolute;left:1130;top:13866;width:3118;height:0" coordorigin="1130,13866" coordsize="3118,0" path="m1130,13866l4248,13866e" filled="f" stroked="t" strokeweight="0.7pt" strokecolor="#000000">
              <v:path arrowok="t"/>
            </v:shape>
            <v:shape style="position:absolute;left:4248;top:13866;width:1598;height:0" coordorigin="4248,13866" coordsize="1598,0" path="m4248,13866l5846,13866e" filled="f" stroked="t" strokeweight="0.7pt" strokecolor="#000000">
              <v:path arrowok="t"/>
            </v:shape>
            <v:shape style="position:absolute;left:5846;top:13866;width:1808;height:0" coordorigin="5846,13866" coordsize="1808,0" path="m5846,13866l7654,13866e" filled="f" stroked="t" strokeweight="0.7pt" strokecolor="#000000">
              <v:path arrowok="t"/>
            </v:shape>
            <v:shape style="position:absolute;left:7654;top:13866;width:1028;height:0" coordorigin="7654,13866" coordsize="1028,0" path="m7654,13866l8682,13866e" filled="f" stroked="t" strokeweight="0.7pt" strokecolor="#000000">
              <v:path arrowok="t"/>
            </v:shape>
            <v:shape style="position:absolute;left:8682;top:13866;width:2986;height:0" coordorigin="8682,13866" coordsize="2986,0" path="m8682,13866l11668,13866e" filled="f" stroked="t" strokeweight="0.7pt" strokecolor="#000000">
              <v:path arrowok="t"/>
            </v:shape>
            <v:shape style="position:absolute;left:596;top:14232;width:534;height:0" coordorigin="596,14232" coordsize="534,0" path="m596,14232l1130,14232e" filled="f" stroked="t" strokeweight="0.7pt" strokecolor="#000000">
              <v:path arrowok="t"/>
            </v:shape>
            <v:shape style="position:absolute;left:1130;top:14232;width:3118;height:0" coordorigin="1130,14232" coordsize="3118,0" path="m1130,14232l4248,14232e" filled="f" stroked="t" strokeweight="0.7pt" strokecolor="#000000">
              <v:path arrowok="t"/>
            </v:shape>
            <v:shape style="position:absolute;left:4248;top:14232;width:1598;height:0" coordorigin="4248,14232" coordsize="1598,0" path="m4248,14232l5846,14232e" filled="f" stroked="t" strokeweight="0.7pt" strokecolor="#000000">
              <v:path arrowok="t"/>
            </v:shape>
            <v:shape style="position:absolute;left:5846;top:14232;width:1808;height:0" coordorigin="5846,14232" coordsize="1808,0" path="m5846,14232l7654,14232e" filled="f" stroked="t" strokeweight="0.7pt" strokecolor="#000000">
              <v:path arrowok="t"/>
            </v:shape>
            <v:shape style="position:absolute;left:7654;top:14232;width:1028;height:0" coordorigin="7654,14232" coordsize="1028,0" path="m7654,14232l8682,14232e" filled="f" stroked="t" strokeweight="0.7pt" strokecolor="#000000">
              <v:path arrowok="t"/>
            </v:shape>
            <v:shape style="position:absolute;left:8682;top:14232;width:2986;height:0" coordorigin="8682,14232" coordsize="2986,0" path="m8682,14232l11668,14232e" filled="f" stroked="t" strokeweight="0.7pt" strokecolor="#000000">
              <v:path arrowok="t"/>
            </v:shape>
            <v:shape style="position:absolute;left:596;top:14598;width:534;height:0" coordorigin="596,14598" coordsize="534,0" path="m596,14598l1130,14598e" filled="f" stroked="t" strokeweight="0.7pt" strokecolor="#000000">
              <v:path arrowok="t"/>
            </v:shape>
            <v:shape style="position:absolute;left:1130;top:14598;width:3118;height:0" coordorigin="1130,14598" coordsize="3118,0" path="m1130,14598l4248,14598e" filled="f" stroked="t" strokeweight="0.7pt" strokecolor="#000000">
              <v:path arrowok="t"/>
            </v:shape>
            <v:shape style="position:absolute;left:4248;top:14598;width:1598;height:0" coordorigin="4248,14598" coordsize="1598,0" path="m4248,14598l5846,14598e" filled="f" stroked="t" strokeweight="0.7pt" strokecolor="#000000">
              <v:path arrowok="t"/>
            </v:shape>
            <v:shape style="position:absolute;left:5846;top:14598;width:1808;height:0" coordorigin="5846,14598" coordsize="1808,0" path="m5846,14598l7654,14598e" filled="f" stroked="t" strokeweight="0.7pt" strokecolor="#000000">
              <v:path arrowok="t"/>
            </v:shape>
            <v:shape style="position:absolute;left:7654;top:14598;width:1028;height:0" coordorigin="7654,14598" coordsize="1028,0" path="m7654,14598l8682,14598e" filled="f" stroked="t" strokeweight="0.7pt" strokecolor="#000000">
              <v:path arrowok="t"/>
            </v:shape>
            <v:shape style="position:absolute;left:8682;top:14598;width:2986;height:0" coordorigin="8682,14598" coordsize="2986,0" path="m8682,14598l11668,14598e" filled="f" stroked="t" strokeweight="0.7pt" strokecolor="#000000">
              <v:path arrowok="t"/>
            </v:shape>
            <v:shape style="position:absolute;left:596;top:14964;width:534;height:0" coordorigin="596,14964" coordsize="534,0" path="m596,14964l1130,14964e" filled="f" stroked="t" strokeweight="0.7pt" strokecolor="#000000">
              <v:path arrowok="t"/>
            </v:shape>
            <v:shape style="position:absolute;left:1130;top:14964;width:3118;height:0" coordorigin="1130,14964" coordsize="3118,0" path="m1130,14964l4248,14964e" filled="f" stroked="t" strokeweight="0.7pt" strokecolor="#000000">
              <v:path arrowok="t"/>
            </v:shape>
            <v:shape style="position:absolute;left:4248;top:14964;width:1598;height:0" coordorigin="4248,14964" coordsize="1598,0" path="m4248,14964l5846,14964e" filled="f" stroked="t" strokeweight="0.7pt" strokecolor="#000000">
              <v:path arrowok="t"/>
            </v:shape>
            <v:shape style="position:absolute;left:5846;top:14964;width:1808;height:0" coordorigin="5846,14964" coordsize="1808,0" path="m5846,14964l7654,14964e" filled="f" stroked="t" strokeweight="0.7pt" strokecolor="#000000">
              <v:path arrowok="t"/>
            </v:shape>
            <v:shape style="position:absolute;left:7654;top:14964;width:1028;height:0" coordorigin="7654,14964" coordsize="1028,0" path="m7654,14964l8682,14964e" filled="f" stroked="t" strokeweight="0.7pt" strokecolor="#000000">
              <v:path arrowok="t"/>
            </v:shape>
            <v:shape style="position:absolute;left:8682;top:14964;width:2986;height:0" coordorigin="8682,14964" coordsize="2986,0" path="m8682,14964l11668,14964e" filled="f" stroked="t" strokeweight="0.7pt" strokecolor="#000000">
              <v:path arrowok="t"/>
            </v:shape>
            <v:shape style="position:absolute;left:596;top:15330;width:534;height:0" coordorigin="596,15330" coordsize="534,0" path="m596,15330l1130,15330e" filled="f" stroked="t" strokeweight="0.7pt" strokecolor="#000000">
              <v:path arrowok="t"/>
            </v:shape>
            <v:shape style="position:absolute;left:1130;top:15330;width:3118;height:0" coordorigin="1130,15330" coordsize="3118,0" path="m1130,15330l4248,15330e" filled="f" stroked="t" strokeweight="0.7pt" strokecolor="#000000">
              <v:path arrowok="t"/>
            </v:shape>
            <v:shape style="position:absolute;left:4248;top:15330;width:1598;height:0" coordorigin="4248,15330" coordsize="1598,0" path="m4248,15330l5846,15330e" filled="f" stroked="t" strokeweight="0.7pt" strokecolor="#000000">
              <v:path arrowok="t"/>
            </v:shape>
            <v:shape style="position:absolute;left:5846;top:15330;width:1808;height:0" coordorigin="5846,15330" coordsize="1808,0" path="m5846,15330l7654,15330e" filled="f" stroked="t" strokeweight="0.7pt" strokecolor="#000000">
              <v:path arrowok="t"/>
            </v:shape>
            <v:shape style="position:absolute;left:7654;top:15330;width:1028;height:0" coordorigin="7654,15330" coordsize="1028,0" path="m7654,15330l8682,15330e" filled="f" stroked="t" strokeweight="0.7pt" strokecolor="#000000">
              <v:path arrowok="t"/>
            </v:shape>
            <v:shape style="position:absolute;left:8682;top:15330;width:2986;height:0" coordorigin="8682,15330" coordsize="2986,0" path="m8682,15330l11668,15330e" filled="f" stroked="t" strokeweight="0.7pt" strokecolor="#000000">
              <v:path arrowok="t"/>
            </v:shape>
            <v:shape style="position:absolute;left:592;top:15696;width:544;height:0" coordorigin="592,15696" coordsize="544,0" path="m592,15696l1136,15696e" filled="f" stroked="t" strokeweight="0.7pt" strokecolor="#000000">
              <v:path arrowok="t"/>
            </v:shape>
            <v:shape style="position:absolute;left:1126;top:15696;width:3128;height:0" coordorigin="1126,15696" coordsize="3128,0" path="m1126,15696l4254,15696e" filled="f" stroked="t" strokeweight="0.7pt" strokecolor="#000000">
              <v:path arrowok="t"/>
            </v:shape>
            <v:shape type="#_x0000_t75" style="position:absolute;left:4237;top:5121;width:7444;height:10582">
              <v:imagedata o:title="" r:id="rId5"/>
            </v:shape>
            <v:shape style="position:absolute;left:592;top:5122;width:10;height:332" coordorigin="592,5122" coordsize="10,332" path="m596,5128l592,5122,592,5454,596,5448,602,5442,602,5134,596,5128xe" filled="t" fillcolor="#000000" stroked="f">
              <v:path arrowok="t"/>
              <v:fill/>
            </v:shape>
            <v:shape style="position:absolute;left:592;top:5442;width:10;height:378" coordorigin="592,5442" coordsize="10,378" path="m596,5448l592,5442,592,5820,596,5814,602,5808,602,5454,596,5448xe" filled="t" fillcolor="#000000" stroked="f">
              <v:path arrowok="t"/>
              <v:fill/>
            </v:shape>
            <v:shape style="position:absolute;left:592;top:5808;width:10;height:378" coordorigin="592,5808" coordsize="10,378" path="m596,5814l592,5808,592,6186,596,6180,602,6174,602,5820,596,5814xe" filled="t" fillcolor="#000000" stroked="f">
              <v:path arrowok="t"/>
              <v:fill/>
            </v:shape>
            <v:shape style="position:absolute;left:592;top:6174;width:10;height:378" coordorigin="592,6174" coordsize="10,378" path="m596,6180l592,6174,592,6552,596,6546,602,6540,602,6186,596,6180xe" filled="t" fillcolor="#000000" stroked="f">
              <v:path arrowok="t"/>
              <v:fill/>
            </v:shape>
            <v:shape style="position:absolute;left:592;top:6540;width:10;height:378" coordorigin="592,6540" coordsize="10,378" path="m596,6546l592,6540,592,6918,596,6912,602,6906,602,6552,596,6546xe" filled="t" fillcolor="#000000" stroked="f">
              <v:path arrowok="t"/>
              <v:fill/>
            </v:shape>
            <v:shape style="position:absolute;left:592;top:6906;width:10;height:378" coordorigin="592,6906" coordsize="10,378" path="m596,6912l592,6906,592,7284,596,7278,602,7272,602,6918,596,6912xe" filled="t" fillcolor="#000000" stroked="f">
              <v:path arrowok="t"/>
              <v:fill/>
            </v:shape>
            <v:shape style="position:absolute;left:592;top:7272;width:10;height:378" coordorigin="592,7272" coordsize="10,378" path="m596,7278l592,7272,592,7650,596,7644,602,7638,602,7284,596,7278xe" filled="t" fillcolor="#000000" stroked="f">
              <v:path arrowok="t"/>
              <v:fill/>
            </v:shape>
            <v:shape style="position:absolute;left:592;top:7638;width:10;height:378" coordorigin="592,7638" coordsize="10,378" path="m596,7644l592,7638,592,8016,596,8010,602,8004,602,7650,596,7644xe" filled="t" fillcolor="#000000" stroked="f">
              <v:path arrowok="t"/>
              <v:fill/>
            </v:shape>
            <v:shape style="position:absolute;left:592;top:8004;width:10;height:378" coordorigin="592,8004" coordsize="10,378" path="m596,8010l592,8004,592,8382,596,8376,602,8370,602,8016,596,8010xe" filled="t" fillcolor="#000000" stroked="f">
              <v:path arrowok="t"/>
              <v:fill/>
            </v:shape>
            <v:shape style="position:absolute;left:592;top:8370;width:10;height:378" coordorigin="592,8370" coordsize="10,378" path="m596,8376l592,8370,592,8748,596,8742,602,8736,602,8382,596,8376xe" filled="t" fillcolor="#000000" stroked="f">
              <v:path arrowok="t"/>
              <v:fill/>
            </v:shape>
            <v:shape style="position:absolute;left:592;top:8736;width:10;height:378" coordorigin="592,8736" coordsize="10,378" path="m596,8742l592,8736,592,9114,596,9108,602,9102,602,8748,596,8742xe" filled="t" fillcolor="#000000" stroked="f">
              <v:path arrowok="t"/>
              <v:fill/>
            </v:shape>
            <v:shape style="position:absolute;left:592;top:9102;width:10;height:378" coordorigin="592,9102" coordsize="10,378" path="m596,9108l592,9102,592,9480,596,9474,602,9468,602,9114,596,9108xe" filled="t" fillcolor="#000000" stroked="f">
              <v:path arrowok="t"/>
              <v:fill/>
            </v:shape>
            <v:shape style="position:absolute;left:592;top:9468;width:10;height:378" coordorigin="592,9468" coordsize="10,378" path="m596,9474l592,9468,592,9846,596,9840,602,9834,602,9480,596,9474xe" filled="t" fillcolor="#000000" stroked="f">
              <v:path arrowok="t"/>
              <v:fill/>
            </v:shape>
            <v:shape style="position:absolute;left:592;top:9834;width:10;height:378" coordorigin="592,9834" coordsize="10,378" path="m596,9840l592,9834,592,10212,596,10206,602,10200,602,9846,596,9840xe" filled="t" fillcolor="#000000" stroked="f">
              <v:path arrowok="t"/>
              <v:fill/>
            </v:shape>
            <v:shape style="position:absolute;left:592;top:10200;width:10;height:378" coordorigin="592,10200" coordsize="10,378" path="m596,10206l592,10200,592,10578,596,10572,602,10566,602,10212,596,10206xe" filled="t" fillcolor="#000000" stroked="f">
              <v:path arrowok="t"/>
              <v:fill/>
            </v:shape>
            <v:shape style="position:absolute;left:592;top:10566;width:10;height:378" coordorigin="592,10566" coordsize="10,378" path="m596,10572l592,10566,592,10944,596,10938,602,10932,602,10578,596,10572xe" filled="t" fillcolor="#000000" stroked="f">
              <v:path arrowok="t"/>
              <v:fill/>
            </v:shape>
            <v:shape style="position:absolute;left:592;top:10932;width:10;height:378" coordorigin="592,10932" coordsize="10,378" path="m596,10938l592,10932,592,11310,596,11304,602,11298,602,10944,596,10938xe" filled="t" fillcolor="#000000" stroked="f">
              <v:path arrowok="t"/>
              <v:fill/>
            </v:shape>
            <v:shape style="position:absolute;left:592;top:11298;width:10;height:378" coordorigin="592,11298" coordsize="10,378" path="m596,11304l592,11298,592,11676,596,11670,602,11664,602,11310,596,11304xe" filled="t" fillcolor="#000000" stroked="f">
              <v:path arrowok="t"/>
              <v:fill/>
            </v:shape>
            <v:shape style="position:absolute;left:592;top:11664;width:10;height:378" coordorigin="592,11664" coordsize="10,378" path="m596,11670l592,11664,592,12042,596,12036,602,12030,602,11676,596,11670xe" filled="t" fillcolor="#000000" stroked="f">
              <v:path arrowok="t"/>
              <v:fill/>
            </v:shape>
            <v:shape style="position:absolute;left:592;top:12030;width:10;height:378" coordorigin="592,12030" coordsize="10,378" path="m596,12036l592,12030,592,12408,596,12402,602,12396,602,12042,596,12036xe" filled="t" fillcolor="#000000" stroked="f">
              <v:path arrowok="t"/>
              <v:fill/>
            </v:shape>
            <v:shape style="position:absolute;left:592;top:12396;width:10;height:378" coordorigin="592,12396" coordsize="10,378" path="m596,12402l592,12396,592,12774,596,12768,602,12762,602,12408,596,12402xe" filled="t" fillcolor="#000000" stroked="f">
              <v:path arrowok="t"/>
              <v:fill/>
            </v:shape>
            <v:shape style="position:absolute;left:592;top:12762;width:10;height:378" coordorigin="592,12762" coordsize="10,378" path="m596,12768l592,12762,592,13140,596,13134,602,13128,602,12774,596,12768xe" filled="t" fillcolor="#000000" stroked="f">
              <v:path arrowok="t"/>
              <v:fill/>
            </v:shape>
            <v:shape style="position:absolute;left:592;top:13128;width:10;height:378" coordorigin="592,13128" coordsize="10,378" path="m596,13134l592,13128,592,13506,596,13500,602,13494,602,13140,596,13134xe" filled="t" fillcolor="#000000" stroked="f">
              <v:path arrowok="t"/>
              <v:fill/>
            </v:shape>
            <v:shape style="position:absolute;left:592;top:13494;width:10;height:378" coordorigin="592,13494" coordsize="10,378" path="m596,13500l592,13494,592,13872,596,13866,602,13860,602,13506,596,13500xe" filled="t" fillcolor="#000000" stroked="f">
              <v:path arrowok="t"/>
              <v:fill/>
            </v:shape>
            <v:shape style="position:absolute;left:592;top:13860;width:10;height:378" coordorigin="592,13860" coordsize="10,378" path="m596,13866l592,13860,592,14238,596,14232,602,14226,602,13872,596,13866xe" filled="t" fillcolor="#000000" stroked="f">
              <v:path arrowok="t"/>
              <v:fill/>
            </v:shape>
            <v:shape style="position:absolute;left:592;top:14226;width:10;height:378" coordorigin="592,14226" coordsize="10,378" path="m596,14232l592,14226,592,14604,596,14598,602,14592,602,14238,596,14232xe" filled="t" fillcolor="#000000" stroked="f">
              <v:path arrowok="t"/>
              <v:fill/>
            </v:shape>
            <v:shape style="position:absolute;left:592;top:14592;width:10;height:378" coordorigin="592,14592" coordsize="10,378" path="m596,14598l592,14592,592,14970,596,14964,602,14958,602,14604,596,14598xe" filled="t" fillcolor="#000000" stroked="f">
              <v:path arrowok="t"/>
              <v:fill/>
            </v:shape>
            <v:shape style="position:absolute;left:592;top:14958;width:10;height:378" coordorigin="592,14958" coordsize="10,378" path="m596,14964l592,14958,592,15336,596,15330,602,15324,602,14970,596,14964xe" filled="t" fillcolor="#000000" stroked="f">
              <v:path arrowok="t"/>
              <v:fill/>
            </v:shape>
            <v:shape style="position:absolute;left:592;top:15324;width:10;height:378" coordorigin="592,15324" coordsize="10,378" path="m596,15330l592,15324,592,15702,596,15696,602,15690,602,15336,596,15330xe" filled="t" fillcolor="#000000" stroked="f">
              <v:path arrowok="t"/>
              <v:fill/>
            </v:shape>
            <v:shape style="position:absolute;left:1126;top:5128;width:10;height:320" coordorigin="1126,5128" coordsize="10,320" path="m1130,5128l1126,5134,1126,5442,1130,5448,1136,5442,1136,5134,1130,5128xe" filled="t" fillcolor="#000000" stroked="f">
              <v:path arrowok="t"/>
              <v:fill/>
            </v:shape>
            <v:shape style="position:absolute;left:1126;top:5448;width:10;height:366" coordorigin="1126,5448" coordsize="10,366" path="m1130,5448l1126,5454,1126,5808,1130,5814,1136,5808,1136,5454,1130,5448xe" filled="t" fillcolor="#000000" stroked="f">
              <v:path arrowok="t"/>
              <v:fill/>
            </v:shape>
            <v:shape style="position:absolute;left:1126;top:5814;width:10;height:366" coordorigin="1126,5814" coordsize="10,366" path="m1130,5814l1126,5820,1126,6174,1130,6180,1136,6174,1136,5820,1130,5814xe" filled="t" fillcolor="#000000" stroked="f">
              <v:path arrowok="t"/>
              <v:fill/>
            </v:shape>
            <v:shape style="position:absolute;left:1126;top:6180;width:10;height:366" coordorigin="1126,6180" coordsize="10,366" path="m1130,6180l1126,6186,1126,6540,1130,6546,1136,6540,1136,6186,1130,6180xe" filled="t" fillcolor="#000000" stroked="f">
              <v:path arrowok="t"/>
              <v:fill/>
            </v:shape>
            <v:shape style="position:absolute;left:1126;top:6546;width:10;height:366" coordorigin="1126,6546" coordsize="10,366" path="m1130,6546l1126,6552,1126,6906,1130,6912,1136,6906,1136,6552,1130,6546xe" filled="t" fillcolor="#000000" stroked="f">
              <v:path arrowok="t"/>
              <v:fill/>
            </v:shape>
            <v:shape style="position:absolute;left:1126;top:6912;width:10;height:366" coordorigin="1126,6912" coordsize="10,366" path="m1130,6912l1126,6918,1126,7272,1130,7278,1136,7272,1136,6918,1130,6912xe" filled="t" fillcolor="#000000" stroked="f">
              <v:path arrowok="t"/>
              <v:fill/>
            </v:shape>
            <v:shape style="position:absolute;left:1126;top:7278;width:10;height:366" coordorigin="1126,7278" coordsize="10,366" path="m1130,7278l1126,7284,1126,7638,1130,7644,1136,7638,1136,7284,1130,7278xe" filled="t" fillcolor="#000000" stroked="f">
              <v:path arrowok="t"/>
              <v:fill/>
            </v:shape>
            <v:shape style="position:absolute;left:1126;top:7644;width:10;height:366" coordorigin="1126,7644" coordsize="10,366" path="m1130,7644l1126,7650,1126,8004,1130,8010,1136,8004,1136,7650,1130,7644xe" filled="t" fillcolor="#000000" stroked="f">
              <v:path arrowok="t"/>
              <v:fill/>
            </v:shape>
            <v:shape style="position:absolute;left:1126;top:8010;width:10;height:366" coordorigin="1126,8010" coordsize="10,366" path="m1130,8010l1126,8016,1126,8370,1130,8376,1136,8370,1136,8016,1130,8010xe" filled="t" fillcolor="#000000" stroked="f">
              <v:path arrowok="t"/>
              <v:fill/>
            </v:shape>
            <v:shape style="position:absolute;left:1126;top:8376;width:10;height:366" coordorigin="1126,8376" coordsize="10,366" path="m1130,8376l1126,8382,1126,8736,1130,8742,1136,8736,1136,8382,1130,8376xe" filled="t" fillcolor="#000000" stroked="f">
              <v:path arrowok="t"/>
              <v:fill/>
            </v:shape>
            <v:shape style="position:absolute;left:1126;top:8742;width:10;height:366" coordorigin="1126,8742" coordsize="10,366" path="m1130,8742l1126,8748,1126,9102,1130,9108,1136,9102,1136,8748,1130,8742xe" filled="t" fillcolor="#000000" stroked="f">
              <v:path arrowok="t"/>
              <v:fill/>
            </v:shape>
            <v:shape style="position:absolute;left:1126;top:9108;width:10;height:366" coordorigin="1126,9108" coordsize="10,366" path="m1130,9108l1126,9114,1126,9468,1130,9474,1136,9468,1136,9114,1130,9108xe" filled="t" fillcolor="#000000" stroked="f">
              <v:path arrowok="t"/>
              <v:fill/>
            </v:shape>
            <v:shape style="position:absolute;left:1126;top:9474;width:10;height:366" coordorigin="1126,9474" coordsize="10,366" path="m1130,9474l1126,9480,1126,9834,1130,9840,1136,9834,1136,9480,1130,9474xe" filled="t" fillcolor="#000000" stroked="f">
              <v:path arrowok="t"/>
              <v:fill/>
            </v:shape>
            <v:shape style="position:absolute;left:1126;top:9840;width:10;height:366" coordorigin="1126,9840" coordsize="10,366" path="m1130,9840l1126,9846,1126,10200,1130,10206,1136,10200,1136,9846,1130,9840xe" filled="t" fillcolor="#000000" stroked="f">
              <v:path arrowok="t"/>
              <v:fill/>
            </v:shape>
            <v:shape style="position:absolute;left:1126;top:10206;width:10;height:366" coordorigin="1126,10206" coordsize="10,366" path="m1130,10206l1126,10212,1126,10566,1130,10572,1136,10566,1136,10212,1130,10206xe" filled="t" fillcolor="#000000" stroked="f">
              <v:path arrowok="t"/>
              <v:fill/>
            </v:shape>
            <v:shape style="position:absolute;left:1126;top:10572;width:10;height:366" coordorigin="1126,10572" coordsize="10,366" path="m1130,10572l1126,10578,1126,10932,1130,10938,1136,10932,1136,10578,1130,10572xe" filled="t" fillcolor="#000000" stroked="f">
              <v:path arrowok="t"/>
              <v:fill/>
            </v:shape>
            <v:shape style="position:absolute;left:1126;top:10938;width:10;height:366" coordorigin="1126,10938" coordsize="10,366" path="m1130,10938l1126,10944,1126,11298,1130,11304,1136,11298,1136,10944,1130,10938xe" filled="t" fillcolor="#000000" stroked="f">
              <v:path arrowok="t"/>
              <v:fill/>
            </v:shape>
            <v:shape style="position:absolute;left:1126;top:11304;width:10;height:366" coordorigin="1126,11304" coordsize="10,366" path="m1130,11304l1126,11310,1126,11664,1130,11670,1136,11664,1136,11310,1130,11304xe" filled="t" fillcolor="#000000" stroked="f">
              <v:path arrowok="t"/>
              <v:fill/>
            </v:shape>
            <v:shape style="position:absolute;left:1126;top:11670;width:10;height:366" coordorigin="1126,11670" coordsize="10,366" path="m1130,11670l1126,11676,1126,12030,1130,12036,1136,12030,1136,11676,1130,11670xe" filled="t" fillcolor="#000000" stroked="f">
              <v:path arrowok="t"/>
              <v:fill/>
            </v:shape>
            <v:shape style="position:absolute;left:1126;top:12036;width:10;height:366" coordorigin="1126,12036" coordsize="10,366" path="m1130,12036l1126,12042,1126,12396,1130,12402,1136,12396,1136,12042,1130,12036xe" filled="t" fillcolor="#000000" stroked="f">
              <v:path arrowok="t"/>
              <v:fill/>
            </v:shape>
            <v:shape style="position:absolute;left:1126;top:12402;width:10;height:366" coordorigin="1126,12402" coordsize="10,366" path="m1130,12402l1126,12408,1126,12762,1130,12768,1136,12762,1136,12408,1130,12402xe" filled="t" fillcolor="#000000" stroked="f">
              <v:path arrowok="t"/>
              <v:fill/>
            </v:shape>
            <v:shape style="position:absolute;left:1126;top:12768;width:10;height:366" coordorigin="1126,12768" coordsize="10,366" path="m1130,12768l1126,12774,1126,13128,1130,13134,1136,13128,1136,12774,1130,12768xe" filled="t" fillcolor="#000000" stroked="f">
              <v:path arrowok="t"/>
              <v:fill/>
            </v:shape>
            <v:shape style="position:absolute;left:1126;top:13134;width:10;height:366" coordorigin="1126,13134" coordsize="10,366" path="m1130,13134l1126,13140,1126,13494,1130,13500,1136,13494,1136,13140,1130,13134xe" filled="t" fillcolor="#000000" stroked="f">
              <v:path arrowok="t"/>
              <v:fill/>
            </v:shape>
            <v:shape style="position:absolute;left:1126;top:13500;width:10;height:366" coordorigin="1126,13500" coordsize="10,366" path="m1130,13500l1126,13506,1126,13860,1130,13866,1136,13860,1136,13506,1130,13500xe" filled="t" fillcolor="#000000" stroked="f">
              <v:path arrowok="t"/>
              <v:fill/>
            </v:shape>
            <v:shape style="position:absolute;left:1126;top:13866;width:10;height:366" coordorigin="1126,13866" coordsize="10,366" path="m1130,13866l1126,13872,1126,14226,1130,14232,1136,14226,1136,13872,1130,13866xe" filled="t" fillcolor="#000000" stroked="f">
              <v:path arrowok="t"/>
              <v:fill/>
            </v:shape>
            <v:shape style="position:absolute;left:1126;top:14232;width:10;height:366" coordorigin="1126,14232" coordsize="10,366" path="m1130,14232l1126,14238,1126,14592,1130,14598,1136,14592,1136,14238,1130,14232xe" filled="t" fillcolor="#000000" stroked="f">
              <v:path arrowok="t"/>
              <v:fill/>
            </v:shape>
            <v:shape style="position:absolute;left:1126;top:14598;width:10;height:366" coordorigin="1126,14598" coordsize="10,366" path="m1130,14598l1126,14604,1126,14958,1130,14964,1136,14958,1136,14604,1130,14598xe" filled="t" fillcolor="#000000" stroked="f">
              <v:path arrowok="t"/>
              <v:fill/>
            </v:shape>
            <v:shape style="position:absolute;left:1126;top:14964;width:10;height:366" coordorigin="1126,14964" coordsize="10,366" path="m1130,14964l1126,14970,1126,15324,1130,15330,1136,15324,1136,14970,1130,14964xe" filled="t" fillcolor="#000000" stroked="f">
              <v:path arrowok="t"/>
              <v:fill/>
            </v:shape>
            <v:shape style="position:absolute;left:1126;top:15330;width:10;height:366" coordorigin="1126,15330" coordsize="10,366" path="m1130,15330l1126,15336,1126,15690,1130,15696,1136,15690,1136,15336,1130,15330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9.25pt;margin-top:148.5pt;width:552.9pt;height:96.2pt;mso-position-horizontal-relative:page;mso-position-vertical-relative:page;z-index:-625" coordorigin="585,2970" coordsize="11058,1924">
            <v:shape style="position:absolute;left:592;top:2982;width:7206;height:0" coordorigin="592,2982" coordsize="7206,0" path="m592,2982l7798,2982e" filled="f" stroked="t" strokeweight="0.7pt" strokecolor="#000000">
              <v:path arrowok="t"/>
            </v:shape>
            <v:shape style="position:absolute;left:7788;top:2982;width:3848;height:0" coordorigin="7788,2982" coordsize="3848,0" path="m7788,2982l11636,2982e" filled="f" stroked="t" strokeweight="0.7pt" strokecolor="#000000">
              <v:path arrowok="t"/>
            </v:shape>
            <v:shape style="position:absolute;left:596;top:3664;width:2808;height:0" coordorigin="596,3664" coordsize="2808,0" path="m596,3664l3404,3664e" filled="f" stroked="t" strokeweight="0.7pt" strokecolor="#000000">
              <v:path arrowok="t"/>
            </v:shape>
            <v:shape style="position:absolute;left:3394;top:3664;width:1570;height:0" coordorigin="3394,3664" coordsize="1570,0" path="m3394,3664l4964,3664e" filled="f" stroked="t" strokeweight="0.7pt" strokecolor="#000000">
              <v:path arrowok="t"/>
            </v:shape>
            <v:shape style="position:absolute;left:4954;top:3664;width:1818;height:0" coordorigin="4954,3664" coordsize="1818,0" path="m4954,3664l6772,3664e" filled="f" stroked="t" strokeweight="0.7pt" strokecolor="#000000">
              <v:path arrowok="t"/>
            </v:shape>
            <v:shape style="position:absolute;left:6762;top:3664;width:1030;height:0" coordorigin="6762,3664" coordsize="1030,0" path="m6762,3664l7792,3664e" filled="f" stroked="t" strokeweight="0.7pt" strokecolor="#000000">
              <v:path arrowok="t"/>
            </v:shape>
            <v:shape style="position:absolute;left:7792;top:3664;width:3838;height:0" coordorigin="7792,3664" coordsize="3838,0" path="m7792,3664l11630,3664e" filled="f" stroked="t" strokeweight="0.7pt" strokecolor="#000000">
              <v:path arrowok="t"/>
            </v:shape>
            <v:shape style="position:absolute;left:597;top:2976;width:0;height:694" coordorigin="597,2976" coordsize="0,694" path="m597,2976l597,3670e" filled="f" stroked="t" strokeweight="0.6pt" strokecolor="#000000">
              <v:path arrowok="t"/>
            </v:shape>
            <v:shape style="position:absolute;left:596;top:4346;width:2802;height:0" coordorigin="596,4346" coordsize="2802,0" path="m596,4346l3398,4346e" filled="f" stroked="t" strokeweight="0.7pt" strokecolor="#000000">
              <v:path arrowok="t"/>
            </v:shape>
            <v:shape style="position:absolute;left:3398;top:4346;width:1560;height:0" coordorigin="3398,4346" coordsize="1560,0" path="m3398,4346l4958,4346e" filled="f" stroked="t" strokeweight="0.7pt" strokecolor="#000000">
              <v:path arrowok="t"/>
            </v:shape>
            <v:shape style="position:absolute;left:4958;top:4346;width:1808;height:0" coordorigin="4958,4346" coordsize="1808,0" path="m4958,4346l6766,4346e" filled="f" stroked="t" strokeweight="0.7pt" strokecolor="#000000">
              <v:path arrowok="t"/>
            </v:shape>
            <v:shape style="position:absolute;left:6766;top:4346;width:1026;height:0" coordorigin="6766,4346" coordsize="1026,0" path="m6766,4346l7792,4346e" filled="f" stroked="t" strokeweight="0.7pt" strokecolor="#000000">
              <v:path arrowok="t"/>
            </v:shape>
            <v:shape style="position:absolute;left:7792;top:4346;width:3838;height:0" coordorigin="7792,4346" coordsize="3838,0" path="m7792,4346l11630,4346e" filled="f" stroked="t" strokeweight="0.7pt" strokecolor="#000000">
              <v:path arrowok="t"/>
            </v:shape>
            <v:shape style="position:absolute;left:597;top:3658;width:0;height:694" coordorigin="597,3658" coordsize="0,694" path="m597,3658l597,4352e" filled="f" stroked="t" strokeweight="0.6pt" strokecolor="#000000">
              <v:path arrowok="t"/>
            </v:shape>
            <v:shape style="position:absolute;left:592;top:4882;width:2812;height:0" coordorigin="592,4882" coordsize="2812,0" path="m592,4882l3404,4882e" filled="f" stroked="t" strokeweight="0.7pt" strokecolor="#000000">
              <v:path arrowok="t"/>
            </v:shape>
            <v:shape style="position:absolute;left:3394;top:4882;width:1570;height:0" coordorigin="3394,4882" coordsize="1570,0" path="m3394,4882l4964,4882e" filled="f" stroked="t" strokeweight="0.7pt" strokecolor="#000000">
              <v:path arrowok="t"/>
            </v:shape>
            <v:shape style="position:absolute;left:4954;top:4882;width:1818;height:0" coordorigin="4954,4882" coordsize="1818,0" path="m4954,4882l6772,4882e" filled="f" stroked="t" strokeweight="0.7pt" strokecolor="#000000">
              <v:path arrowok="t"/>
            </v:shape>
            <v:shape style="position:absolute;left:6762;top:4882;width:1036;height:0" coordorigin="6762,4882" coordsize="1036,0" path="m6762,4882l7798,4882e" filled="f" stroked="t" strokeweight="0.7pt" strokecolor="#000000">
              <v:path arrowok="t"/>
            </v:shape>
            <v:shape style="position:absolute;left:7788;top:4882;width:3848;height:0" coordorigin="7788,4882" coordsize="3848,0" path="m7788,4882l11636,4882e" filled="f" stroked="t" strokeweight="0.7pt" strokecolor="#000000">
              <v:path arrowok="t"/>
            </v:shape>
            <v:shape style="position:absolute;left:597;top:4340;width:0;height:548" coordorigin="597,4340" coordsize="0,548" path="m597,4340l597,4888e" filled="f" stroked="t" strokeweight="0.6pt" strokecolor="#000000">
              <v:path arrowok="t"/>
            </v:shape>
            <v:shape style="position:absolute;left:3399;top:3664;width:0;height:682" coordorigin="3399,3664" coordsize="0,682" path="m3399,3664l3399,4346e" filled="f" stroked="t" strokeweight="0.6pt" strokecolor="#000000">
              <v:path arrowok="t"/>
            </v:shape>
            <v:shape style="position:absolute;left:3399;top:4346;width:0;height:536" coordorigin="3399,4346" coordsize="0,536" path="m3399,4346l3399,4882e" filled="f" stroked="t" strokeweight="0.6pt" strokecolor="#000000">
              <v:path arrowok="t"/>
            </v:shape>
            <v:shape style="position:absolute;left:4959;top:3664;width:0;height:682" coordorigin="4959,3664" coordsize="0,682" path="m4959,3664l4959,4346e" filled="f" stroked="t" strokeweight="0.6pt" strokecolor="#000000">
              <v:path arrowok="t"/>
            </v:shape>
            <v:shape style="position:absolute;left:4959;top:4346;width:0;height:536" coordorigin="4959,4346" coordsize="0,536" path="m4959,4346l4959,4882e" filled="f" stroked="t" strokeweight="0.6pt" strokecolor="#000000">
              <v:path arrowok="t"/>
            </v:shape>
            <v:shape style="position:absolute;left:6767;top:3664;width:0;height:682" coordorigin="6767,3664" coordsize="0,682" path="m6767,3664l6767,4346e" filled="f" stroked="t" strokeweight="0.6pt" strokecolor="#000000">
              <v:path arrowok="t"/>
            </v:shape>
            <v:shape style="position:absolute;left:6767;top:4346;width:0;height:536" coordorigin="6767,4346" coordsize="0,536" path="m6767,4346l6767,4882e" filled="f" stroked="t" strokeweight="0.6pt" strokecolor="#000000">
              <v:path arrowok="t"/>
            </v:shape>
            <v:shape style="position:absolute;left:7793;top:2982;width:0;height:682" coordorigin="7793,2982" coordsize="0,682" path="m7793,2982l7793,3664e" filled="f" stroked="t" strokeweight="0.6pt" strokecolor="#000000">
              <v:path arrowok="t"/>
            </v:shape>
            <v:shape style="position:absolute;left:7793;top:3664;width:0;height:682" coordorigin="7793,3664" coordsize="0,682" path="m7793,3664l7793,4346e" filled="f" stroked="t" strokeweight="0.6pt" strokecolor="#000000">
              <v:path arrowok="t"/>
            </v:shape>
            <v:shape style="position:absolute;left:7793;top:4346;width:0;height:536" coordorigin="7793,4346" coordsize="0,536" path="m7793,4346l7793,4882e" filled="f" stroked="t" strokeweight="0.6pt" strokecolor="#000000">
              <v:path arrowok="t"/>
            </v:shape>
            <v:shape style="position:absolute;left:11631;top:2976;width:0;height:694" coordorigin="11631,2976" coordsize="0,694" path="m11631,2976l11631,3670e" filled="f" stroked="t" strokeweight="0.6pt" strokecolor="#000000">
              <v:path arrowok="t"/>
            </v:shape>
            <v:shape style="position:absolute;left:11631;top:3658;width:0;height:694" coordorigin="11631,3658" coordsize="0,694" path="m11631,3658l11631,4352e" filled="f" stroked="t" strokeweight="0.6pt" strokecolor="#000000">
              <v:path arrowok="t"/>
            </v:shape>
            <v:shape style="position:absolute;left:11631;top:4340;width:0;height:548" coordorigin="11631,4340" coordsize="0,548" path="m11631,4340l11631,4888e" filled="f" stroked="t" strokeweight="0.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5332" w:right="3669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ANEXO III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630" w:right="1969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  <w:t>LISTA DE PASSAGEIROS E RESPONSÁVEL</w:t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790"/>
        <w:ind w:left="106" w:right="1667"/>
      </w:pPr>
      <w:r>
        <w:rPr>
          <w:rFonts w:cs="Times New Roman" w:hAnsi="Times New Roman" w:eastAsia="Times New Roman" w:ascii="Times New Roman"/>
          <w:sz w:val="18"/>
          <w:szCs w:val="18"/>
        </w:rPr>
        <w:t>UNIDADE:                                                                                                                                             DESTINO:</w:t>
      </w:r>
      <w:r>
        <w:rPr>
          <w:rFonts w:cs="Times New Roman" w:hAnsi="Times New Roman" w:eastAsia="Times New Roman" w:ascii="Times New Roman"/>
          <w:sz w:val="18"/>
          <w:szCs w:val="18"/>
        </w:rPr>
        <w:t> Nome Completo do Responsável:        Matrícula SIAPE       RG:                                  Órg. Exp:       ASSINATURA: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7" w:lineRule="exact" w:line="200"/>
        <w:ind w:left="106"/>
      </w:pP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E-mail:                                                  Celular:                                                                                     PERÍODO:                      A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2"/>
        <w:ind w:left="182"/>
      </w:pPr>
      <w:r>
        <w:rPr>
          <w:rFonts w:cs="Times New Roman" w:hAnsi="Times New Roman" w:eastAsia="Times New Roman" w:ascii="Times New Roman"/>
          <w:sz w:val="16"/>
          <w:szCs w:val="16"/>
        </w:rPr>
        <w:t>Nº                             </w:t>
      </w:r>
      <w:r>
        <w:rPr>
          <w:rFonts w:cs="Times New Roman" w:hAnsi="Times New Roman" w:eastAsia="Times New Roman" w:ascii="Times New Roman"/>
          <w:position w:val="1"/>
          <w:sz w:val="18"/>
          <w:szCs w:val="18"/>
        </w:rPr>
        <w:t>Nome Completo                             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MATRICULA                            RG                        ÓRG EXP                             ASSINATURA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01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03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07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09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11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13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17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19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21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23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27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  <w:sectPr>
          <w:pgMar w:header="620" w:footer="0" w:top="1680" w:bottom="280" w:left="600" w:right="1120"/>
          <w:headerReference w:type="default" r:id="rId4"/>
          <w:pgSz w:w="11900" w:h="16840"/>
        </w:sectPr>
      </w:pPr>
      <w:r>
        <w:rPr>
          <w:rFonts w:cs="Times New Roman" w:hAnsi="Times New Roman" w:eastAsia="Times New Roman" w:ascii="Times New Roman"/>
          <w:sz w:val="20"/>
          <w:szCs w:val="20"/>
        </w:rPr>
        <w:t>28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pict>
          <v:group style="position:absolute;margin-left:29.25pt;margin-top:96.75pt;width:554.8pt;height:293.5pt;mso-position-horizontal-relative:page;mso-position-vertical-relative:page;z-index:-623" coordorigin="585,1935" coordsize="11096,5870">
            <v:shape style="position:absolute;left:593;top:1943;width:541;height:0" coordorigin="593,1943" coordsize="541,0" path="m593,1943l1134,1943e" filled="f" stroked="t" strokeweight="0.6pt" strokecolor="#000000">
              <v:path arrowok="t"/>
            </v:shape>
            <v:shape style="position:absolute;left:1126;top:1942;width:3128;height:0" coordorigin="1126,1942" coordsize="3128,0" path="m1126,1942l4254,1942e" filled="f" stroked="t" strokeweight="0.7pt" strokecolor="#000000">
              <v:path arrowok="t"/>
            </v:shape>
            <v:shape style="position:absolute;left:4244;top:1942;width:1608;height:0" coordorigin="4244,1942" coordsize="1608,0" path="m4244,1942l5852,1942e" filled="f" stroked="t" strokeweight="0.7pt" strokecolor="#000000">
              <v:path arrowok="t"/>
            </v:shape>
            <v:shape style="position:absolute;left:5842;top:1942;width:1818;height:0" coordorigin="5842,1942" coordsize="1818,0" path="m5842,1942l7660,1942e" filled="f" stroked="t" strokeweight="0.7pt" strokecolor="#000000">
              <v:path arrowok="t"/>
            </v:shape>
            <v:shape style="position:absolute;left:7650;top:1942;width:1038;height:0" coordorigin="7650,1942" coordsize="1038,0" path="m7650,1942l8688,1942e" filled="f" stroked="t" strokeweight="0.7pt" strokecolor="#000000">
              <v:path arrowok="t"/>
            </v:shape>
            <v:shape style="position:absolute;left:8678;top:1942;width:2996;height:0" coordorigin="8678,1942" coordsize="2996,0" path="m8678,1942l11674,1942e" filled="f" stroked="t" strokeweight="0.7pt" strokecolor="#000000">
              <v:path arrowok="t"/>
            </v:shape>
            <v:shape style="position:absolute;left:596;top:2308;width:534;height:0" coordorigin="596,2308" coordsize="534,0" path="m596,2308l1130,2308e" filled="f" stroked="t" strokeweight="0.7pt" strokecolor="#000000">
              <v:path arrowok="t"/>
            </v:shape>
            <v:shape style="position:absolute;left:1130;top:2308;width:3118;height:0" coordorigin="1130,2308" coordsize="3118,0" path="m1130,2308l4248,2308e" filled="f" stroked="t" strokeweight="0.7pt" strokecolor="#000000">
              <v:path arrowok="t"/>
            </v:shape>
            <v:shape style="position:absolute;left:4248;top:2308;width:1598;height:0" coordorigin="4248,2308" coordsize="1598,0" path="m4248,2308l5846,2308e" filled="f" stroked="t" strokeweight="0.7pt" strokecolor="#000000">
              <v:path arrowok="t"/>
            </v:shape>
            <v:shape style="position:absolute;left:5846;top:2308;width:1808;height:0" coordorigin="5846,2308" coordsize="1808,0" path="m5846,2308l7654,2308e" filled="f" stroked="t" strokeweight="0.7pt" strokecolor="#000000">
              <v:path arrowok="t"/>
            </v:shape>
            <v:shape style="position:absolute;left:7654;top:2308;width:1028;height:0" coordorigin="7654,2308" coordsize="1028,0" path="m7654,2308l8682,2308e" filled="f" stroked="t" strokeweight="0.7pt" strokecolor="#000000">
              <v:path arrowok="t"/>
            </v:shape>
            <v:shape style="position:absolute;left:8682;top:2308;width:2986;height:0" coordorigin="8682,2308" coordsize="2986,0" path="m8682,2308l11668,2308e" filled="f" stroked="t" strokeweight="0.7pt" strokecolor="#000000">
              <v:path arrowok="t"/>
            </v:shape>
            <v:shape style="position:absolute;left:592;top:1936;width:10;height:378" coordorigin="592,1936" coordsize="10,378" path="m596,1942l592,1936,592,2314,596,2308,602,2302,602,1948,596,1942xe" filled="t" fillcolor="#000000" stroked="f">
              <v:path arrowok="t"/>
              <v:fill/>
            </v:shape>
            <v:shape style="position:absolute;left:596;top:2674;width:534;height:0" coordorigin="596,2674" coordsize="534,0" path="m596,2674l1130,2674e" filled="f" stroked="t" strokeweight="0.7pt" strokecolor="#000000">
              <v:path arrowok="t"/>
            </v:shape>
            <v:shape style="position:absolute;left:1130;top:2674;width:3118;height:0" coordorigin="1130,2674" coordsize="3118,0" path="m1130,2674l4248,2674e" filled="f" stroked="t" strokeweight="0.7pt" strokecolor="#000000">
              <v:path arrowok="t"/>
            </v:shape>
            <v:shape style="position:absolute;left:4248;top:2674;width:1598;height:0" coordorigin="4248,2674" coordsize="1598,0" path="m4248,2674l5846,2674e" filled="f" stroked="t" strokeweight="0.7pt" strokecolor="#000000">
              <v:path arrowok="t"/>
            </v:shape>
            <v:shape style="position:absolute;left:5846;top:2674;width:1808;height:0" coordorigin="5846,2674" coordsize="1808,0" path="m5846,2674l7654,2674e" filled="f" stroked="t" strokeweight="0.7pt" strokecolor="#000000">
              <v:path arrowok="t"/>
            </v:shape>
            <v:shape style="position:absolute;left:7654;top:2674;width:1028;height:0" coordorigin="7654,2674" coordsize="1028,0" path="m7654,2674l8682,2674e" filled="f" stroked="t" strokeweight="0.7pt" strokecolor="#000000">
              <v:path arrowok="t"/>
            </v:shape>
            <v:shape style="position:absolute;left:8682;top:2674;width:2986;height:0" coordorigin="8682,2674" coordsize="2986,0" path="m8682,2674l11668,2674e" filled="f" stroked="t" strokeweight="0.7pt" strokecolor="#000000">
              <v:path arrowok="t"/>
            </v:shape>
            <v:shape style="position:absolute;left:592;top:2302;width:10;height:378" coordorigin="592,2302" coordsize="10,378" path="m596,2308l592,2302,592,2680,596,2674,602,2668,602,2314,596,2308xe" filled="t" fillcolor="#000000" stroked="f">
              <v:path arrowok="t"/>
              <v:fill/>
            </v:shape>
            <v:shape style="position:absolute;left:596;top:3040;width:534;height:0" coordorigin="596,3040" coordsize="534,0" path="m596,3040l1130,3040e" filled="f" stroked="t" strokeweight="0.7pt" strokecolor="#000000">
              <v:path arrowok="t"/>
            </v:shape>
            <v:shape style="position:absolute;left:1130;top:3040;width:3118;height:0" coordorigin="1130,3040" coordsize="3118,0" path="m1130,3040l4248,3040e" filled="f" stroked="t" strokeweight="0.7pt" strokecolor="#000000">
              <v:path arrowok="t"/>
            </v:shape>
            <v:shape style="position:absolute;left:4248;top:3040;width:1598;height:0" coordorigin="4248,3040" coordsize="1598,0" path="m4248,3040l5846,3040e" filled="f" stroked="t" strokeweight="0.7pt" strokecolor="#000000">
              <v:path arrowok="t"/>
            </v:shape>
            <v:shape style="position:absolute;left:5846;top:3040;width:1808;height:0" coordorigin="5846,3040" coordsize="1808,0" path="m5846,3040l7654,3040e" filled="f" stroked="t" strokeweight="0.7pt" strokecolor="#000000">
              <v:path arrowok="t"/>
            </v:shape>
            <v:shape style="position:absolute;left:7654;top:3040;width:1028;height:0" coordorigin="7654,3040" coordsize="1028,0" path="m7654,3040l8682,3040e" filled="f" stroked="t" strokeweight="0.7pt" strokecolor="#000000">
              <v:path arrowok="t"/>
            </v:shape>
            <v:shape style="position:absolute;left:8682;top:3040;width:2986;height:0" coordorigin="8682,3040" coordsize="2986,0" path="m8682,3040l11668,3040e" filled="f" stroked="t" strokeweight="0.7pt" strokecolor="#000000">
              <v:path arrowok="t"/>
            </v:shape>
            <v:shape style="position:absolute;left:592;top:2668;width:10;height:378" coordorigin="592,2668" coordsize="10,378" path="m596,2674l592,2668,592,3046,596,3040,602,3034,602,2680,596,2674xe" filled="t" fillcolor="#000000" stroked="f">
              <v:path arrowok="t"/>
              <v:fill/>
            </v:shape>
            <v:shape style="position:absolute;left:596;top:3406;width:534;height:0" coordorigin="596,3406" coordsize="534,0" path="m596,3406l1130,3406e" filled="f" stroked="t" strokeweight="0.7pt" strokecolor="#000000">
              <v:path arrowok="t"/>
            </v:shape>
            <v:shape style="position:absolute;left:1130;top:3406;width:3118;height:0" coordorigin="1130,3406" coordsize="3118,0" path="m1130,3406l4248,3406e" filled="f" stroked="t" strokeweight="0.7pt" strokecolor="#000000">
              <v:path arrowok="t"/>
            </v:shape>
            <v:shape style="position:absolute;left:4248;top:3406;width:1598;height:0" coordorigin="4248,3406" coordsize="1598,0" path="m4248,3406l5846,3406e" filled="f" stroked="t" strokeweight="0.7pt" strokecolor="#000000">
              <v:path arrowok="t"/>
            </v:shape>
            <v:shape style="position:absolute;left:5846;top:3406;width:1808;height:0" coordorigin="5846,3406" coordsize="1808,0" path="m5846,3406l7654,3406e" filled="f" stroked="t" strokeweight="0.7pt" strokecolor="#000000">
              <v:path arrowok="t"/>
            </v:shape>
            <v:shape style="position:absolute;left:7654;top:3406;width:1028;height:0" coordorigin="7654,3406" coordsize="1028,0" path="m7654,3406l8682,3406e" filled="f" stroked="t" strokeweight="0.7pt" strokecolor="#000000">
              <v:path arrowok="t"/>
            </v:shape>
            <v:shape style="position:absolute;left:8682;top:3406;width:2986;height:0" coordorigin="8682,3406" coordsize="2986,0" path="m8682,3406l11668,3406e" filled="f" stroked="t" strokeweight="0.7pt" strokecolor="#000000">
              <v:path arrowok="t"/>
            </v:shape>
            <v:shape style="position:absolute;left:592;top:3034;width:10;height:378" coordorigin="592,3034" coordsize="10,378" path="m596,3040l592,3034,592,3412,596,3406,602,3400,602,3046,596,3040xe" filled="t" fillcolor="#000000" stroked="f">
              <v:path arrowok="t"/>
              <v:fill/>
            </v:shape>
            <v:shape style="position:absolute;left:596;top:3772;width:534;height:0" coordorigin="596,3772" coordsize="534,0" path="m596,3772l1130,3772e" filled="f" stroked="t" strokeweight="0.7pt" strokecolor="#000000">
              <v:path arrowok="t"/>
            </v:shape>
            <v:shape style="position:absolute;left:1130;top:3772;width:3118;height:0" coordorigin="1130,3772" coordsize="3118,0" path="m1130,3772l4248,3772e" filled="f" stroked="t" strokeweight="0.7pt" strokecolor="#000000">
              <v:path arrowok="t"/>
            </v:shape>
            <v:shape style="position:absolute;left:4248;top:3772;width:1598;height:0" coordorigin="4248,3772" coordsize="1598,0" path="m4248,3772l5846,3772e" filled="f" stroked="t" strokeweight="0.7pt" strokecolor="#000000">
              <v:path arrowok="t"/>
            </v:shape>
            <v:shape style="position:absolute;left:5846;top:3772;width:1808;height:0" coordorigin="5846,3772" coordsize="1808,0" path="m5846,3772l7654,3772e" filled="f" stroked="t" strokeweight="0.7pt" strokecolor="#000000">
              <v:path arrowok="t"/>
            </v:shape>
            <v:shape style="position:absolute;left:7654;top:3772;width:1028;height:0" coordorigin="7654,3772" coordsize="1028,0" path="m7654,3772l8682,3772e" filled="f" stroked="t" strokeweight="0.7pt" strokecolor="#000000">
              <v:path arrowok="t"/>
            </v:shape>
            <v:shape style="position:absolute;left:8682;top:3772;width:2986;height:0" coordorigin="8682,3772" coordsize="2986,0" path="m8682,3772l11668,3772e" filled="f" stroked="t" strokeweight="0.7pt" strokecolor="#000000">
              <v:path arrowok="t"/>
            </v:shape>
            <v:shape style="position:absolute;left:592;top:3400;width:10;height:378" coordorigin="592,3400" coordsize="10,378" path="m596,3406l592,3400,592,3778,596,3772,602,3766,602,3412,596,3406xe" filled="t" fillcolor="#000000" stroked="f">
              <v:path arrowok="t"/>
              <v:fill/>
            </v:shape>
            <v:shape style="position:absolute;left:596;top:4138;width:534;height:0" coordorigin="596,4138" coordsize="534,0" path="m596,4138l1130,4138e" filled="f" stroked="t" strokeweight="0.7pt" strokecolor="#000000">
              <v:path arrowok="t"/>
            </v:shape>
            <v:shape style="position:absolute;left:1130;top:4138;width:3118;height:0" coordorigin="1130,4138" coordsize="3118,0" path="m1130,4138l4248,4138e" filled="f" stroked="t" strokeweight="0.7pt" strokecolor="#000000">
              <v:path arrowok="t"/>
            </v:shape>
            <v:shape style="position:absolute;left:4248;top:4138;width:1598;height:0" coordorigin="4248,4138" coordsize="1598,0" path="m4248,4138l5846,4138e" filled="f" stroked="t" strokeweight="0.7pt" strokecolor="#000000">
              <v:path arrowok="t"/>
            </v:shape>
            <v:shape style="position:absolute;left:5846;top:4138;width:1808;height:0" coordorigin="5846,4138" coordsize="1808,0" path="m5846,4138l7654,4138e" filled="f" stroked="t" strokeweight="0.7pt" strokecolor="#000000">
              <v:path arrowok="t"/>
            </v:shape>
            <v:shape style="position:absolute;left:7654;top:4138;width:1028;height:0" coordorigin="7654,4138" coordsize="1028,0" path="m7654,4138l8682,4138e" filled="f" stroked="t" strokeweight="0.7pt" strokecolor="#000000">
              <v:path arrowok="t"/>
            </v:shape>
            <v:shape style="position:absolute;left:8682;top:4138;width:2986;height:0" coordorigin="8682,4138" coordsize="2986,0" path="m8682,4138l11668,4138e" filled="f" stroked="t" strokeweight="0.7pt" strokecolor="#000000">
              <v:path arrowok="t"/>
            </v:shape>
            <v:shape style="position:absolute;left:592;top:3766;width:10;height:378" coordorigin="592,3766" coordsize="10,378" path="m596,3772l592,3766,592,4144,596,4138,602,4132,602,3778,596,3772xe" filled="t" fillcolor="#000000" stroked="f">
              <v:path arrowok="t"/>
              <v:fill/>
            </v:shape>
            <v:shape style="position:absolute;left:596;top:4504;width:534;height:0" coordorigin="596,4504" coordsize="534,0" path="m596,4504l1130,4504e" filled="f" stroked="t" strokeweight="0.7pt" strokecolor="#000000">
              <v:path arrowok="t"/>
            </v:shape>
            <v:shape style="position:absolute;left:1130;top:4504;width:3118;height:0" coordorigin="1130,4504" coordsize="3118,0" path="m1130,4504l4248,4504e" filled="f" stroked="t" strokeweight="0.7pt" strokecolor="#000000">
              <v:path arrowok="t"/>
            </v:shape>
            <v:shape style="position:absolute;left:4248;top:4504;width:1598;height:0" coordorigin="4248,4504" coordsize="1598,0" path="m4248,4504l5846,4504e" filled="f" stroked="t" strokeweight="0.7pt" strokecolor="#000000">
              <v:path arrowok="t"/>
            </v:shape>
            <v:shape style="position:absolute;left:5846;top:4504;width:1808;height:0" coordorigin="5846,4504" coordsize="1808,0" path="m5846,4504l7654,4504e" filled="f" stroked="t" strokeweight="0.7pt" strokecolor="#000000">
              <v:path arrowok="t"/>
            </v:shape>
            <v:shape style="position:absolute;left:7654;top:4504;width:1028;height:0" coordorigin="7654,4504" coordsize="1028,0" path="m7654,4504l8682,4504e" filled="f" stroked="t" strokeweight="0.7pt" strokecolor="#000000">
              <v:path arrowok="t"/>
            </v:shape>
            <v:shape style="position:absolute;left:8682;top:4504;width:2986;height:0" coordorigin="8682,4504" coordsize="2986,0" path="m8682,4504l11668,4504e" filled="f" stroked="t" strokeweight="0.7pt" strokecolor="#000000">
              <v:path arrowok="t"/>
            </v:shape>
            <v:shape style="position:absolute;left:592;top:4132;width:10;height:378" coordorigin="592,4132" coordsize="10,378" path="m596,4138l592,4132,592,4510,596,4504,602,4498,602,4144,596,4138xe" filled="t" fillcolor="#000000" stroked="f">
              <v:path arrowok="t"/>
              <v:fill/>
            </v:shape>
            <v:shape style="position:absolute;left:596;top:4870;width:534;height:0" coordorigin="596,4870" coordsize="534,0" path="m596,4870l1130,4870e" filled="f" stroked="t" strokeweight="0.7pt" strokecolor="#000000">
              <v:path arrowok="t"/>
            </v:shape>
            <v:shape style="position:absolute;left:1130;top:4870;width:3118;height:0" coordorigin="1130,4870" coordsize="3118,0" path="m1130,4870l4248,4870e" filled="f" stroked="t" strokeweight="0.7pt" strokecolor="#000000">
              <v:path arrowok="t"/>
            </v:shape>
            <v:shape style="position:absolute;left:4248;top:4870;width:1598;height:0" coordorigin="4248,4870" coordsize="1598,0" path="m4248,4870l5846,4870e" filled="f" stroked="t" strokeweight="0.7pt" strokecolor="#000000">
              <v:path arrowok="t"/>
            </v:shape>
            <v:shape style="position:absolute;left:5846;top:4870;width:1808;height:0" coordorigin="5846,4870" coordsize="1808,0" path="m5846,4870l7654,4870e" filled="f" stroked="t" strokeweight="0.7pt" strokecolor="#000000">
              <v:path arrowok="t"/>
            </v:shape>
            <v:shape style="position:absolute;left:7654;top:4870;width:1028;height:0" coordorigin="7654,4870" coordsize="1028,0" path="m7654,4870l8682,4870e" filled="f" stroked="t" strokeweight="0.7pt" strokecolor="#000000">
              <v:path arrowok="t"/>
            </v:shape>
            <v:shape style="position:absolute;left:8682;top:4870;width:2986;height:0" coordorigin="8682,4870" coordsize="2986,0" path="m8682,4870l11668,4870e" filled="f" stroked="t" strokeweight="0.7pt" strokecolor="#000000">
              <v:path arrowok="t"/>
            </v:shape>
            <v:shape style="position:absolute;left:592;top:4498;width:10;height:378" coordorigin="592,4498" coordsize="10,378" path="m596,4504l592,4498,592,4876,596,4870,602,4864,602,4510,596,4504xe" filled="t" fillcolor="#000000" stroked="f">
              <v:path arrowok="t"/>
              <v:fill/>
            </v:shape>
            <v:shape style="position:absolute;left:596;top:5236;width:534;height:0" coordorigin="596,5236" coordsize="534,0" path="m596,5236l1130,5236e" filled="f" stroked="t" strokeweight="0.7pt" strokecolor="#000000">
              <v:path arrowok="t"/>
            </v:shape>
            <v:shape style="position:absolute;left:1130;top:5236;width:3118;height:0" coordorigin="1130,5236" coordsize="3118,0" path="m1130,5236l4248,5236e" filled="f" stroked="t" strokeweight="0.7pt" strokecolor="#000000">
              <v:path arrowok="t"/>
            </v:shape>
            <v:shape style="position:absolute;left:4248;top:5236;width:1598;height:0" coordorigin="4248,5236" coordsize="1598,0" path="m4248,5236l5846,5236e" filled="f" stroked="t" strokeweight="0.7pt" strokecolor="#000000">
              <v:path arrowok="t"/>
            </v:shape>
            <v:shape style="position:absolute;left:5846;top:5236;width:1808;height:0" coordorigin="5846,5236" coordsize="1808,0" path="m5846,5236l7654,5236e" filled="f" stroked="t" strokeweight="0.7pt" strokecolor="#000000">
              <v:path arrowok="t"/>
            </v:shape>
            <v:shape style="position:absolute;left:7654;top:5236;width:1028;height:0" coordorigin="7654,5236" coordsize="1028,0" path="m7654,5236l8682,5236e" filled="f" stroked="t" strokeweight="0.7pt" strokecolor="#000000">
              <v:path arrowok="t"/>
            </v:shape>
            <v:shape style="position:absolute;left:8682;top:5236;width:2986;height:0" coordorigin="8682,5236" coordsize="2986,0" path="m8682,5236l11668,5236e" filled="f" stroked="t" strokeweight="0.7pt" strokecolor="#000000">
              <v:path arrowok="t"/>
            </v:shape>
            <v:shape style="position:absolute;left:592;top:4864;width:10;height:378" coordorigin="592,4864" coordsize="10,378" path="m596,4870l592,4864,592,5242,596,5236,602,5230,602,4876,596,4870xe" filled="t" fillcolor="#000000" stroked="f">
              <v:path arrowok="t"/>
              <v:fill/>
            </v:shape>
            <v:shape style="position:absolute;left:596;top:5602;width:534;height:0" coordorigin="596,5602" coordsize="534,0" path="m596,5602l1130,5602e" filled="f" stroked="t" strokeweight="0.7pt" strokecolor="#000000">
              <v:path arrowok="t"/>
            </v:shape>
            <v:shape style="position:absolute;left:1130;top:5602;width:3118;height:0" coordorigin="1130,5602" coordsize="3118,0" path="m1130,5602l4248,5602e" filled="f" stroked="t" strokeweight="0.7pt" strokecolor="#000000">
              <v:path arrowok="t"/>
            </v:shape>
            <v:shape style="position:absolute;left:4248;top:5602;width:1598;height:0" coordorigin="4248,5602" coordsize="1598,0" path="m4248,5602l5846,5602e" filled="f" stroked="t" strokeweight="0.7pt" strokecolor="#000000">
              <v:path arrowok="t"/>
            </v:shape>
            <v:shape style="position:absolute;left:5846;top:5602;width:1808;height:0" coordorigin="5846,5602" coordsize="1808,0" path="m5846,5602l7654,5602e" filled="f" stroked="t" strokeweight="0.7pt" strokecolor="#000000">
              <v:path arrowok="t"/>
            </v:shape>
            <v:shape style="position:absolute;left:7654;top:5602;width:1028;height:0" coordorigin="7654,5602" coordsize="1028,0" path="m7654,5602l8682,5602e" filled="f" stroked="t" strokeweight="0.7pt" strokecolor="#000000">
              <v:path arrowok="t"/>
            </v:shape>
            <v:shape style="position:absolute;left:8682;top:5602;width:2986;height:0" coordorigin="8682,5602" coordsize="2986,0" path="m8682,5602l11668,5602e" filled="f" stroked="t" strokeweight="0.7pt" strokecolor="#000000">
              <v:path arrowok="t"/>
            </v:shape>
            <v:shape style="position:absolute;left:592;top:5230;width:10;height:378" coordorigin="592,5230" coordsize="10,378" path="m596,5236l592,5230,592,5608,596,5602,602,5596,602,5242,596,5236xe" filled="t" fillcolor="#000000" stroked="f">
              <v:path arrowok="t"/>
              <v:fill/>
            </v:shape>
            <v:shape style="position:absolute;left:596;top:5968;width:534;height:0" coordorigin="596,5968" coordsize="534,0" path="m596,5968l1130,5968e" filled="f" stroked="t" strokeweight="0.7pt" strokecolor="#000000">
              <v:path arrowok="t"/>
            </v:shape>
            <v:shape style="position:absolute;left:1130;top:5968;width:3118;height:0" coordorigin="1130,5968" coordsize="3118,0" path="m1130,5968l4248,5968e" filled="f" stroked="t" strokeweight="0.7pt" strokecolor="#000000">
              <v:path arrowok="t"/>
            </v:shape>
            <v:shape style="position:absolute;left:4248;top:5968;width:1598;height:0" coordorigin="4248,5968" coordsize="1598,0" path="m4248,5968l5846,5968e" filled="f" stroked="t" strokeweight="0.7pt" strokecolor="#000000">
              <v:path arrowok="t"/>
            </v:shape>
            <v:shape style="position:absolute;left:5846;top:5968;width:1808;height:0" coordorigin="5846,5968" coordsize="1808,0" path="m5846,5968l7654,5968e" filled="f" stroked="t" strokeweight="0.7pt" strokecolor="#000000">
              <v:path arrowok="t"/>
            </v:shape>
            <v:shape style="position:absolute;left:7654;top:5968;width:1028;height:0" coordorigin="7654,5968" coordsize="1028,0" path="m7654,5968l8682,5968e" filled="f" stroked="t" strokeweight="0.7pt" strokecolor="#000000">
              <v:path arrowok="t"/>
            </v:shape>
            <v:shape style="position:absolute;left:8682;top:5968;width:2986;height:0" coordorigin="8682,5968" coordsize="2986,0" path="m8682,5968l11668,5968e" filled="f" stroked="t" strokeweight="0.7pt" strokecolor="#000000">
              <v:path arrowok="t"/>
            </v:shape>
            <v:shape style="position:absolute;left:592;top:5596;width:10;height:378" coordorigin="592,5596" coordsize="10,378" path="m596,5602l592,5596,592,5974,596,5968,602,5962,602,5608,596,5602xe" filled="t" fillcolor="#000000" stroked="f">
              <v:path arrowok="t"/>
              <v:fill/>
            </v:shape>
            <v:shape style="position:absolute;left:596;top:6334;width:534;height:0" coordorigin="596,6334" coordsize="534,0" path="m596,6334l1130,6334e" filled="f" stroked="t" strokeweight="0.7pt" strokecolor="#000000">
              <v:path arrowok="t"/>
            </v:shape>
            <v:shape style="position:absolute;left:1130;top:6334;width:3118;height:0" coordorigin="1130,6334" coordsize="3118,0" path="m1130,6334l4248,6334e" filled="f" stroked="t" strokeweight="0.7pt" strokecolor="#000000">
              <v:path arrowok="t"/>
            </v:shape>
            <v:shape style="position:absolute;left:4248;top:6334;width:1598;height:0" coordorigin="4248,6334" coordsize="1598,0" path="m4248,6334l5846,6334e" filled="f" stroked="t" strokeweight="0.7pt" strokecolor="#000000">
              <v:path arrowok="t"/>
            </v:shape>
            <v:shape style="position:absolute;left:5846;top:6334;width:1808;height:0" coordorigin="5846,6334" coordsize="1808,0" path="m5846,6334l7654,6334e" filled="f" stroked="t" strokeweight="0.7pt" strokecolor="#000000">
              <v:path arrowok="t"/>
            </v:shape>
            <v:shape style="position:absolute;left:7654;top:6334;width:1028;height:0" coordorigin="7654,6334" coordsize="1028,0" path="m7654,6334l8682,6334e" filled="f" stroked="t" strokeweight="0.7pt" strokecolor="#000000">
              <v:path arrowok="t"/>
            </v:shape>
            <v:shape style="position:absolute;left:8682;top:6334;width:2986;height:0" coordorigin="8682,6334" coordsize="2986,0" path="m8682,6334l11668,6334e" filled="f" stroked="t" strokeweight="0.7pt" strokecolor="#000000">
              <v:path arrowok="t"/>
            </v:shape>
            <v:shape style="position:absolute;left:592;top:5962;width:10;height:378" coordorigin="592,5962" coordsize="10,378" path="m596,5968l592,5962,592,6340,596,6334,602,6328,602,5974,596,5968xe" filled="t" fillcolor="#000000" stroked="f">
              <v:path arrowok="t"/>
              <v:fill/>
            </v:shape>
            <v:shape style="position:absolute;left:596;top:6700;width:534;height:0" coordorigin="596,6700" coordsize="534,0" path="m596,6700l1130,6700e" filled="f" stroked="t" strokeweight="0.7pt" strokecolor="#000000">
              <v:path arrowok="t"/>
            </v:shape>
            <v:shape style="position:absolute;left:1130;top:6700;width:3118;height:0" coordorigin="1130,6700" coordsize="3118,0" path="m1130,6700l4248,6700e" filled="f" stroked="t" strokeweight="0.7pt" strokecolor="#000000">
              <v:path arrowok="t"/>
            </v:shape>
            <v:shape style="position:absolute;left:4248;top:6700;width:1598;height:0" coordorigin="4248,6700" coordsize="1598,0" path="m4248,6700l5846,6700e" filled="f" stroked="t" strokeweight="0.7pt" strokecolor="#000000">
              <v:path arrowok="t"/>
            </v:shape>
            <v:shape style="position:absolute;left:5846;top:6700;width:1808;height:0" coordorigin="5846,6700" coordsize="1808,0" path="m5846,6700l7654,6700e" filled="f" stroked="t" strokeweight="0.7pt" strokecolor="#000000">
              <v:path arrowok="t"/>
            </v:shape>
            <v:shape style="position:absolute;left:7654;top:6700;width:1028;height:0" coordorigin="7654,6700" coordsize="1028,0" path="m7654,6700l8682,6700e" filled="f" stroked="t" strokeweight="0.7pt" strokecolor="#000000">
              <v:path arrowok="t"/>
            </v:shape>
            <v:shape style="position:absolute;left:8682;top:6700;width:2986;height:0" coordorigin="8682,6700" coordsize="2986,0" path="m8682,6700l11668,6700e" filled="f" stroked="t" strokeweight="0.7pt" strokecolor="#000000">
              <v:path arrowok="t"/>
            </v:shape>
            <v:shape style="position:absolute;left:592;top:6328;width:10;height:378" coordorigin="592,6328" coordsize="10,378" path="m596,6334l592,6328,592,6706,596,6700,602,6694,602,6340,596,6334xe" filled="t" fillcolor="#000000" stroked="f">
              <v:path arrowok="t"/>
              <v:fill/>
            </v:shape>
            <v:shape style="position:absolute;left:596;top:7066;width:534;height:0" coordorigin="596,7066" coordsize="534,0" path="m596,7066l1130,7066e" filled="f" stroked="t" strokeweight="0.7pt" strokecolor="#000000">
              <v:path arrowok="t"/>
            </v:shape>
            <v:shape style="position:absolute;left:1130;top:7066;width:3118;height:0" coordorigin="1130,7066" coordsize="3118,0" path="m1130,7066l4248,7066e" filled="f" stroked="t" strokeweight="0.7pt" strokecolor="#000000">
              <v:path arrowok="t"/>
            </v:shape>
            <v:shape style="position:absolute;left:4248;top:7066;width:1598;height:0" coordorigin="4248,7066" coordsize="1598,0" path="m4248,7066l5846,7066e" filled="f" stroked="t" strokeweight="0.7pt" strokecolor="#000000">
              <v:path arrowok="t"/>
            </v:shape>
            <v:shape style="position:absolute;left:5846;top:7066;width:1808;height:0" coordorigin="5846,7066" coordsize="1808,0" path="m5846,7066l7654,7066e" filled="f" stroked="t" strokeweight="0.7pt" strokecolor="#000000">
              <v:path arrowok="t"/>
            </v:shape>
            <v:shape style="position:absolute;left:7654;top:7066;width:1028;height:0" coordorigin="7654,7066" coordsize="1028,0" path="m7654,7066l8682,7066e" filled="f" stroked="t" strokeweight="0.7pt" strokecolor="#000000">
              <v:path arrowok="t"/>
            </v:shape>
            <v:shape style="position:absolute;left:8682;top:7066;width:2986;height:0" coordorigin="8682,7066" coordsize="2986,0" path="m8682,7066l11668,7066e" filled="f" stroked="t" strokeweight="0.7pt" strokecolor="#000000">
              <v:path arrowok="t"/>
            </v:shape>
            <v:shape style="position:absolute;left:592;top:6694;width:10;height:378" coordorigin="592,6694" coordsize="10,378" path="m596,6700l592,6694,592,7072,596,7066,602,7060,602,6706,596,6700xe" filled="t" fillcolor="#000000" stroked="f">
              <v:path arrowok="t"/>
              <v:fill/>
            </v:shape>
            <v:shape style="position:absolute;left:596;top:7432;width:534;height:0" coordorigin="596,7432" coordsize="534,0" path="m596,7432l1130,7432e" filled="f" stroked="t" strokeweight="0.7pt" strokecolor="#000000">
              <v:path arrowok="t"/>
            </v:shape>
            <v:shape style="position:absolute;left:1130;top:7432;width:3118;height:0" coordorigin="1130,7432" coordsize="3118,0" path="m1130,7432l4248,7432e" filled="f" stroked="t" strokeweight="0.7pt" strokecolor="#000000">
              <v:path arrowok="t"/>
            </v:shape>
            <v:shape style="position:absolute;left:4248;top:7432;width:1598;height:0" coordorigin="4248,7432" coordsize="1598,0" path="m4248,7432l5846,7432e" filled="f" stroked="t" strokeweight="0.7pt" strokecolor="#000000">
              <v:path arrowok="t"/>
            </v:shape>
            <v:shape style="position:absolute;left:5846;top:7432;width:1808;height:0" coordorigin="5846,7432" coordsize="1808,0" path="m5846,7432l7654,7432e" filled="f" stroked="t" strokeweight="0.7pt" strokecolor="#000000">
              <v:path arrowok="t"/>
            </v:shape>
            <v:shape style="position:absolute;left:7654;top:7432;width:1028;height:0" coordorigin="7654,7432" coordsize="1028,0" path="m7654,7432l8682,7432e" filled="f" stroked="t" strokeweight="0.7pt" strokecolor="#000000">
              <v:path arrowok="t"/>
            </v:shape>
            <v:shape style="position:absolute;left:8682;top:7432;width:2986;height:0" coordorigin="8682,7432" coordsize="2986,0" path="m8682,7432l11668,7432e" filled="f" stroked="t" strokeweight="0.7pt" strokecolor="#000000">
              <v:path arrowok="t"/>
            </v:shape>
            <v:shape style="position:absolute;left:592;top:7060;width:10;height:378" coordorigin="592,7060" coordsize="10,378" path="m596,7066l592,7060,592,7438,596,7432,602,7426,602,7072,596,7066xe" filled="t" fillcolor="#000000" stroked="f">
              <v:path arrowok="t"/>
              <v:fill/>
            </v:shape>
            <v:shape style="position:absolute;left:592;top:7798;width:544;height:0" coordorigin="592,7798" coordsize="544,0" path="m592,7798l1136,7798e" filled="f" stroked="t" strokeweight="0.7pt" strokecolor="#000000">
              <v:path arrowok="t"/>
            </v:shape>
            <v:shape style="position:absolute;left:1126;top:7798;width:3128;height:0" coordorigin="1126,7798" coordsize="3128,0" path="m1126,7798l4254,7798e" filled="f" stroked="t" strokeweight="0.7pt" strokecolor="#000000">
              <v:path arrowok="t"/>
            </v:shape>
            <v:shape style="position:absolute;left:4244;top:7798;width:1608;height:0" coordorigin="4244,7798" coordsize="1608,0" path="m4244,7798l5852,7798e" filled="f" stroked="t" strokeweight="0.7pt" strokecolor="#000000">
              <v:path arrowok="t"/>
            </v:shape>
            <v:shape style="position:absolute;left:5842;top:7798;width:1818;height:0" coordorigin="5842,7798" coordsize="1818,0" path="m5842,7798l7660,7798e" filled="f" stroked="t" strokeweight="0.7pt" strokecolor="#000000">
              <v:path arrowok="t"/>
            </v:shape>
            <v:shape style="position:absolute;left:7650;top:7798;width:1038;height:0" coordorigin="7650,7798" coordsize="1038,0" path="m7650,7798l8688,7798e" filled="f" stroked="t" strokeweight="0.7pt" strokecolor="#000000">
              <v:path arrowok="t"/>
            </v:shape>
            <v:shape style="position:absolute;left:8678;top:7798;width:2996;height:0" coordorigin="8678,7798" coordsize="2996,0" path="m8678,7798l11674,7798e" filled="f" stroked="t" strokeweight="0.7pt" strokecolor="#000000">
              <v:path arrowok="t"/>
            </v:shape>
            <v:shape style="position:absolute;left:592;top:7426;width:10;height:378" coordorigin="592,7426" coordsize="10,378" path="m596,7432l592,7426,592,7804,596,7798,602,7792,602,7438,596,7432xe" filled="t" fillcolor="#000000" stroked="f">
              <v:path arrowok="t"/>
              <v:fill/>
            </v:shape>
            <v:shape style="position:absolute;left:1126;top:1942;width:10;height:366" coordorigin="1126,1942" coordsize="10,366" path="m1130,1942l1126,1948,1126,2302,1130,2308,1136,2302,1136,1948,1130,1942xe" filled="t" fillcolor="#000000" stroked="f">
              <v:path arrowok="t"/>
              <v:fill/>
            </v:shape>
            <v:shape style="position:absolute;left:1126;top:2308;width:10;height:366" coordorigin="1126,2308" coordsize="10,366" path="m1130,2308l1126,2314,1126,2668,1130,2674,1136,2668,1136,2314,1130,2308xe" filled="t" fillcolor="#000000" stroked="f">
              <v:path arrowok="t"/>
              <v:fill/>
            </v:shape>
            <v:shape style="position:absolute;left:1126;top:2674;width:10;height:366" coordorigin="1126,2674" coordsize="10,366" path="m1130,2674l1126,2680,1126,3034,1130,3040,1136,3034,1136,2680,1130,2674xe" filled="t" fillcolor="#000000" stroked="f">
              <v:path arrowok="t"/>
              <v:fill/>
            </v:shape>
            <v:shape style="position:absolute;left:1126;top:3040;width:10;height:366" coordorigin="1126,3040" coordsize="10,366" path="m1130,3040l1126,3046,1126,3400,1130,3406,1136,3400,1136,3046,1130,3040xe" filled="t" fillcolor="#000000" stroked="f">
              <v:path arrowok="t"/>
              <v:fill/>
            </v:shape>
            <v:shape style="position:absolute;left:1126;top:3406;width:10;height:366" coordorigin="1126,3406" coordsize="10,366" path="m1130,3406l1126,3412,1126,3766,1130,3772,1136,3766,1136,3412,1130,3406xe" filled="t" fillcolor="#000000" stroked="f">
              <v:path arrowok="t"/>
              <v:fill/>
            </v:shape>
            <v:shape style="position:absolute;left:1126;top:3772;width:10;height:366" coordorigin="1126,3772" coordsize="10,366" path="m1130,3772l1126,3778,1126,4132,1130,4138,1136,4132,1136,3778,1130,3772xe" filled="t" fillcolor="#000000" stroked="f">
              <v:path arrowok="t"/>
              <v:fill/>
            </v:shape>
            <v:shape style="position:absolute;left:1126;top:4138;width:10;height:366" coordorigin="1126,4138" coordsize="10,366" path="m1130,4138l1126,4144,1126,4498,1130,4504,1136,4498,1136,4144,1130,4138xe" filled="t" fillcolor="#000000" stroked="f">
              <v:path arrowok="t"/>
              <v:fill/>
            </v:shape>
            <v:shape style="position:absolute;left:1126;top:4504;width:10;height:366" coordorigin="1126,4504" coordsize="10,366" path="m1130,4504l1126,4510,1126,4864,1130,4870,1136,4864,1136,4510,1130,4504xe" filled="t" fillcolor="#000000" stroked="f">
              <v:path arrowok="t"/>
              <v:fill/>
            </v:shape>
            <v:shape style="position:absolute;left:1126;top:4870;width:10;height:366" coordorigin="1126,4870" coordsize="10,366" path="m1130,4870l1126,4876,1126,5230,1130,5236,1136,5230,1136,4876,1130,4870xe" filled="t" fillcolor="#000000" stroked="f">
              <v:path arrowok="t"/>
              <v:fill/>
            </v:shape>
            <v:shape style="position:absolute;left:1126;top:5236;width:10;height:366" coordorigin="1126,5236" coordsize="10,366" path="m1130,5236l1126,5242,1126,5596,1130,5602,1136,5596,1136,5242,1130,5236xe" filled="t" fillcolor="#000000" stroked="f">
              <v:path arrowok="t"/>
              <v:fill/>
            </v:shape>
            <v:shape style="position:absolute;left:1126;top:5602;width:10;height:366" coordorigin="1126,5602" coordsize="10,366" path="m1130,5602l1126,5608,1126,5962,1130,5968,1136,5962,1136,5608,1130,5602xe" filled="t" fillcolor="#000000" stroked="f">
              <v:path arrowok="t"/>
              <v:fill/>
            </v:shape>
            <v:shape style="position:absolute;left:1126;top:5968;width:10;height:366" coordorigin="1126,5968" coordsize="10,366" path="m1130,5968l1126,5974,1126,6328,1130,6334,1136,6328,1136,5974,1130,5968xe" filled="t" fillcolor="#000000" stroked="f">
              <v:path arrowok="t"/>
              <v:fill/>
            </v:shape>
            <v:shape style="position:absolute;left:1126;top:6334;width:10;height:366" coordorigin="1126,6334" coordsize="10,366" path="m1130,6334l1126,6340,1126,6694,1130,6700,1136,6694,1136,6340,1130,6334xe" filled="t" fillcolor="#000000" stroked="f">
              <v:path arrowok="t"/>
              <v:fill/>
            </v:shape>
            <v:shape style="position:absolute;left:1126;top:6700;width:10;height:366" coordorigin="1126,6700" coordsize="10,366" path="m1130,6700l1126,6706,1126,7060,1130,7066,1136,7060,1136,6706,1130,6700xe" filled="t" fillcolor="#000000" stroked="f">
              <v:path arrowok="t"/>
              <v:fill/>
            </v:shape>
            <v:shape style="position:absolute;left:1126;top:7066;width:10;height:366" coordorigin="1126,7066" coordsize="10,366" path="m1130,7066l1126,7072,1126,7426,1130,7432,1136,7426,1136,7072,1130,7066xe" filled="t" fillcolor="#000000" stroked="f">
              <v:path arrowok="t"/>
              <v:fill/>
            </v:shape>
            <v:shape style="position:absolute;left:1126;top:7432;width:10;height:366" coordorigin="1126,7432" coordsize="10,366" path="m1130,7432l1126,7438,1126,7792,1130,7798,1136,7792,1136,7438,1130,7432xe" filled="t" fillcolor="#000000" stroked="f">
              <v:path arrowok="t"/>
              <v:fill/>
            </v:shape>
            <v:shape style="position:absolute;left:4244;top:1942;width:10;height:366" coordorigin="4244,1942" coordsize="10,366" path="m4248,1942l4244,1948,4244,2302,4248,2308,4254,2302,4254,1948,4248,1942xe" filled="t" fillcolor="#000000" stroked="f">
              <v:path arrowok="t"/>
              <v:fill/>
            </v:shape>
            <v:shape style="position:absolute;left:4244;top:2308;width:10;height:366" coordorigin="4244,2308" coordsize="10,366" path="m4248,2308l4244,2314,4244,2668,4248,2674,4254,2668,4254,2314,4248,2308xe" filled="t" fillcolor="#000000" stroked="f">
              <v:path arrowok="t"/>
              <v:fill/>
            </v:shape>
            <v:shape style="position:absolute;left:4244;top:2674;width:10;height:366" coordorigin="4244,2674" coordsize="10,366" path="m4248,2674l4244,2680,4244,3034,4248,3040,4254,3034,4254,2680,4248,2674xe" filled="t" fillcolor="#000000" stroked="f">
              <v:path arrowok="t"/>
              <v:fill/>
            </v:shape>
            <v:shape style="position:absolute;left:4244;top:3040;width:10;height:366" coordorigin="4244,3040" coordsize="10,366" path="m4248,3040l4244,3046,4244,3400,4248,3406,4254,3400,4254,3046,4248,3040xe" filled="t" fillcolor="#000000" stroked="f">
              <v:path arrowok="t"/>
              <v:fill/>
            </v:shape>
            <v:shape style="position:absolute;left:4244;top:3406;width:10;height:366" coordorigin="4244,3406" coordsize="10,366" path="m4248,3406l4244,3412,4244,3766,4248,3772,4254,3766,4254,3412,4248,3406xe" filled="t" fillcolor="#000000" stroked="f">
              <v:path arrowok="t"/>
              <v:fill/>
            </v:shape>
            <v:shape style="position:absolute;left:4244;top:3772;width:10;height:366" coordorigin="4244,3772" coordsize="10,366" path="m4248,3772l4244,3778,4244,4132,4248,4138,4254,4132,4254,3778,4248,3772xe" filled="t" fillcolor="#000000" stroked="f">
              <v:path arrowok="t"/>
              <v:fill/>
            </v:shape>
            <v:shape style="position:absolute;left:4244;top:4138;width:10;height:366" coordorigin="4244,4138" coordsize="10,366" path="m4248,4138l4244,4144,4244,4498,4248,4504,4254,4498,4254,4144,4248,4138xe" filled="t" fillcolor="#000000" stroked="f">
              <v:path arrowok="t"/>
              <v:fill/>
            </v:shape>
            <v:shape style="position:absolute;left:4244;top:4504;width:10;height:366" coordorigin="4244,4504" coordsize="10,366" path="m4248,4504l4244,4510,4244,4864,4248,4870,4254,4864,4254,4510,4248,4504xe" filled="t" fillcolor="#000000" stroked="f">
              <v:path arrowok="t"/>
              <v:fill/>
            </v:shape>
            <v:shape style="position:absolute;left:4244;top:4870;width:10;height:366" coordorigin="4244,4870" coordsize="10,366" path="m4248,4870l4244,4876,4244,5230,4248,5236,4254,5230,4254,4876,4248,4870xe" filled="t" fillcolor="#000000" stroked="f">
              <v:path arrowok="t"/>
              <v:fill/>
            </v:shape>
            <v:shape style="position:absolute;left:4244;top:5236;width:10;height:366" coordorigin="4244,5236" coordsize="10,366" path="m4248,5236l4244,5242,4244,5596,4248,5602,4254,5596,4254,5242,4248,5236xe" filled="t" fillcolor="#000000" stroked="f">
              <v:path arrowok="t"/>
              <v:fill/>
            </v:shape>
            <v:shape style="position:absolute;left:4244;top:5602;width:10;height:366" coordorigin="4244,5602" coordsize="10,366" path="m4248,5602l4244,5608,4244,5962,4248,5968,4254,5962,4254,5608,4248,5602xe" filled="t" fillcolor="#000000" stroked="f">
              <v:path arrowok="t"/>
              <v:fill/>
            </v:shape>
            <v:shape style="position:absolute;left:4244;top:5968;width:10;height:366" coordorigin="4244,5968" coordsize="10,366" path="m4248,5968l4244,5974,4244,6328,4248,6334,4254,6328,4254,5974,4248,5968xe" filled="t" fillcolor="#000000" stroked="f">
              <v:path arrowok="t"/>
              <v:fill/>
            </v:shape>
            <v:shape style="position:absolute;left:4244;top:6334;width:10;height:366" coordorigin="4244,6334" coordsize="10,366" path="m4248,6334l4244,6340,4244,6694,4248,6700,4254,6694,4254,6340,4248,6334xe" filled="t" fillcolor="#000000" stroked="f">
              <v:path arrowok="t"/>
              <v:fill/>
            </v:shape>
            <v:shape style="position:absolute;left:4244;top:6700;width:10;height:366" coordorigin="4244,6700" coordsize="10,366" path="m4248,6700l4244,6706,4244,7060,4248,7066,4254,7060,4254,6706,4248,6700xe" filled="t" fillcolor="#000000" stroked="f">
              <v:path arrowok="t"/>
              <v:fill/>
            </v:shape>
            <v:shape style="position:absolute;left:4244;top:7066;width:10;height:366" coordorigin="4244,7066" coordsize="10,366" path="m4248,7066l4244,7072,4244,7426,4248,7432,4254,7426,4254,7072,4248,7066xe" filled="t" fillcolor="#000000" stroked="f">
              <v:path arrowok="t"/>
              <v:fill/>
            </v:shape>
            <v:shape style="position:absolute;left:4244;top:7432;width:10;height:366" coordorigin="4244,7432" coordsize="10,366" path="m4248,7432l4244,7438,4244,7792,4248,7798,4254,7792,4254,7438,4248,7432xe" filled="t" fillcolor="#000000" stroked="f">
              <v:path arrowok="t"/>
              <v:fill/>
            </v:shape>
            <v:shape style="position:absolute;left:5842;top:1942;width:10;height:366" coordorigin="5842,1942" coordsize="10,366" path="m5846,1942l5842,1948,5842,2302,5846,2308,5852,2302,5852,1948,5846,1942xe" filled="t" fillcolor="#000000" stroked="f">
              <v:path arrowok="t"/>
              <v:fill/>
            </v:shape>
            <v:shape style="position:absolute;left:5842;top:2308;width:10;height:366" coordorigin="5842,2308" coordsize="10,366" path="m5846,2308l5842,2314,5842,2668,5846,2674,5852,2668,5852,2314,5846,2308xe" filled="t" fillcolor="#000000" stroked="f">
              <v:path arrowok="t"/>
              <v:fill/>
            </v:shape>
            <v:shape style="position:absolute;left:5842;top:2674;width:10;height:366" coordorigin="5842,2674" coordsize="10,366" path="m5846,2674l5842,2680,5842,3034,5846,3040,5852,3034,5852,2680,5846,2674xe" filled="t" fillcolor="#000000" stroked="f">
              <v:path arrowok="t"/>
              <v:fill/>
            </v:shape>
            <v:shape style="position:absolute;left:5842;top:3040;width:10;height:366" coordorigin="5842,3040" coordsize="10,366" path="m5846,3040l5842,3046,5842,3400,5846,3406,5852,3400,5852,3046,5846,3040xe" filled="t" fillcolor="#000000" stroked="f">
              <v:path arrowok="t"/>
              <v:fill/>
            </v:shape>
            <v:shape style="position:absolute;left:5842;top:3406;width:10;height:366" coordorigin="5842,3406" coordsize="10,366" path="m5846,3406l5842,3412,5842,3766,5846,3772,5852,3766,5852,3412,5846,3406xe" filled="t" fillcolor="#000000" stroked="f">
              <v:path arrowok="t"/>
              <v:fill/>
            </v:shape>
            <v:shape style="position:absolute;left:5842;top:3772;width:10;height:366" coordorigin="5842,3772" coordsize="10,366" path="m5846,3772l5842,3778,5842,4132,5846,4138,5852,4132,5852,3778,5846,3772xe" filled="t" fillcolor="#000000" stroked="f">
              <v:path arrowok="t"/>
              <v:fill/>
            </v:shape>
            <v:shape style="position:absolute;left:5842;top:4138;width:10;height:366" coordorigin="5842,4138" coordsize="10,366" path="m5846,4138l5842,4144,5842,4498,5846,4504,5852,4498,5852,4144,5846,4138xe" filled="t" fillcolor="#000000" stroked="f">
              <v:path arrowok="t"/>
              <v:fill/>
            </v:shape>
            <v:shape style="position:absolute;left:5842;top:4504;width:10;height:366" coordorigin="5842,4504" coordsize="10,366" path="m5846,4504l5842,4510,5842,4864,5846,4870,5852,4864,5852,4510,5846,4504xe" filled="t" fillcolor="#000000" stroked="f">
              <v:path arrowok="t"/>
              <v:fill/>
            </v:shape>
            <v:shape style="position:absolute;left:5842;top:4870;width:10;height:366" coordorigin="5842,4870" coordsize="10,366" path="m5846,4870l5842,4876,5842,5230,5846,5236,5852,5230,5852,4876,5846,4870xe" filled="t" fillcolor="#000000" stroked="f">
              <v:path arrowok="t"/>
              <v:fill/>
            </v:shape>
            <v:shape style="position:absolute;left:5842;top:5236;width:10;height:366" coordorigin="5842,5236" coordsize="10,366" path="m5846,5236l5842,5242,5842,5596,5846,5602,5852,5596,5852,5242,5846,5236xe" filled="t" fillcolor="#000000" stroked="f">
              <v:path arrowok="t"/>
              <v:fill/>
            </v:shape>
            <v:shape style="position:absolute;left:5842;top:5602;width:10;height:366" coordorigin="5842,5602" coordsize="10,366" path="m5846,5602l5842,5608,5842,5962,5846,5968,5852,5962,5852,5608,5846,5602xe" filled="t" fillcolor="#000000" stroked="f">
              <v:path arrowok="t"/>
              <v:fill/>
            </v:shape>
            <v:shape style="position:absolute;left:5842;top:5968;width:10;height:366" coordorigin="5842,5968" coordsize="10,366" path="m5846,5968l5842,5974,5842,6328,5846,6334,5852,6328,5852,5974,5846,5968xe" filled="t" fillcolor="#000000" stroked="f">
              <v:path arrowok="t"/>
              <v:fill/>
            </v:shape>
            <v:shape style="position:absolute;left:5842;top:6334;width:10;height:366" coordorigin="5842,6334" coordsize="10,366" path="m5846,6334l5842,6340,5842,6694,5846,6700,5852,6694,5852,6340,5846,6334xe" filled="t" fillcolor="#000000" stroked="f">
              <v:path arrowok="t"/>
              <v:fill/>
            </v:shape>
            <v:shape style="position:absolute;left:5842;top:6700;width:10;height:366" coordorigin="5842,6700" coordsize="10,366" path="m5846,6700l5842,6706,5842,7060,5846,7066,5852,7060,5852,6706,5846,6700xe" filled="t" fillcolor="#000000" stroked="f">
              <v:path arrowok="t"/>
              <v:fill/>
            </v:shape>
            <v:shape style="position:absolute;left:5842;top:7066;width:10;height:366" coordorigin="5842,7066" coordsize="10,366" path="m5846,7066l5842,7072,5842,7426,5846,7432,5852,7426,5852,7072,5846,7066xe" filled="t" fillcolor="#000000" stroked="f">
              <v:path arrowok="t"/>
              <v:fill/>
            </v:shape>
            <v:shape style="position:absolute;left:5842;top:7432;width:10;height:366" coordorigin="5842,7432" coordsize="10,366" path="m5846,7432l5842,7438,5842,7792,5846,7798,5852,7792,5852,7438,5846,7432xe" filled="t" fillcolor="#000000" stroked="f">
              <v:path arrowok="t"/>
              <v:fill/>
            </v:shape>
            <v:shape style="position:absolute;left:7650;top:1942;width:10;height:366" coordorigin="7650,1942" coordsize="10,366" path="m7654,1942l7650,1948,7650,2302,7654,2308,7660,2302,7660,1948,7654,1942xe" filled="t" fillcolor="#000000" stroked="f">
              <v:path arrowok="t"/>
              <v:fill/>
            </v:shape>
            <v:shape style="position:absolute;left:7650;top:2308;width:10;height:366" coordorigin="7650,2308" coordsize="10,366" path="m7654,2308l7650,2314,7650,2668,7654,2674,7660,2668,7660,2314,7654,2308xe" filled="t" fillcolor="#000000" stroked="f">
              <v:path arrowok="t"/>
              <v:fill/>
            </v:shape>
            <v:shape style="position:absolute;left:7650;top:2674;width:10;height:366" coordorigin="7650,2674" coordsize="10,366" path="m7654,2674l7650,2680,7650,3034,7654,3040,7660,3034,7660,2680,7654,2674xe" filled="t" fillcolor="#000000" stroked="f">
              <v:path arrowok="t"/>
              <v:fill/>
            </v:shape>
            <v:shape style="position:absolute;left:7650;top:3040;width:10;height:366" coordorigin="7650,3040" coordsize="10,366" path="m7654,3040l7650,3046,7650,3400,7654,3406,7660,3400,7660,3046,7654,3040xe" filled="t" fillcolor="#000000" stroked="f">
              <v:path arrowok="t"/>
              <v:fill/>
            </v:shape>
            <v:shape style="position:absolute;left:7650;top:3406;width:10;height:366" coordorigin="7650,3406" coordsize="10,366" path="m7654,3406l7650,3412,7650,3766,7654,3772,7660,3766,7660,3412,7654,3406xe" filled="t" fillcolor="#000000" stroked="f">
              <v:path arrowok="t"/>
              <v:fill/>
            </v:shape>
            <v:shape style="position:absolute;left:7650;top:3772;width:10;height:366" coordorigin="7650,3772" coordsize="10,366" path="m7654,3772l7650,3778,7650,4132,7654,4138,7660,4132,7660,3778,7654,3772xe" filled="t" fillcolor="#000000" stroked="f">
              <v:path arrowok="t"/>
              <v:fill/>
            </v:shape>
            <v:shape style="position:absolute;left:7650;top:4138;width:10;height:366" coordorigin="7650,4138" coordsize="10,366" path="m7654,4138l7650,4144,7650,4498,7654,4504,7660,4498,7660,4144,7654,4138xe" filled="t" fillcolor="#000000" stroked="f">
              <v:path arrowok="t"/>
              <v:fill/>
            </v:shape>
            <v:shape style="position:absolute;left:7650;top:4504;width:10;height:366" coordorigin="7650,4504" coordsize="10,366" path="m7654,4504l7650,4510,7650,4864,7654,4870,7660,4864,7660,4510,7654,4504xe" filled="t" fillcolor="#000000" stroked="f">
              <v:path arrowok="t"/>
              <v:fill/>
            </v:shape>
            <v:shape style="position:absolute;left:7650;top:4870;width:10;height:366" coordorigin="7650,4870" coordsize="10,366" path="m7654,4870l7650,4876,7650,5230,7654,5236,7660,5230,7660,4876,7654,4870xe" filled="t" fillcolor="#000000" stroked="f">
              <v:path arrowok="t"/>
              <v:fill/>
            </v:shape>
            <v:shape style="position:absolute;left:7650;top:5236;width:10;height:366" coordorigin="7650,5236" coordsize="10,366" path="m7654,5236l7650,5242,7650,5596,7654,5602,7660,5596,7660,5242,7654,5236xe" filled="t" fillcolor="#000000" stroked="f">
              <v:path arrowok="t"/>
              <v:fill/>
            </v:shape>
            <v:shape style="position:absolute;left:7650;top:5602;width:10;height:366" coordorigin="7650,5602" coordsize="10,366" path="m7654,5602l7650,5608,7650,5962,7654,5968,7660,5962,7660,5608,7654,5602xe" filled="t" fillcolor="#000000" stroked="f">
              <v:path arrowok="t"/>
              <v:fill/>
            </v:shape>
            <v:shape style="position:absolute;left:7650;top:5968;width:10;height:366" coordorigin="7650,5968" coordsize="10,366" path="m7654,5968l7650,5974,7650,6328,7654,6334,7660,6328,7660,5974,7654,5968xe" filled="t" fillcolor="#000000" stroked="f">
              <v:path arrowok="t"/>
              <v:fill/>
            </v:shape>
            <v:shape style="position:absolute;left:7650;top:6334;width:10;height:366" coordorigin="7650,6334" coordsize="10,366" path="m7654,6334l7650,6340,7650,6694,7654,6700,7660,6694,7660,6340,7654,6334xe" filled="t" fillcolor="#000000" stroked="f">
              <v:path arrowok="t"/>
              <v:fill/>
            </v:shape>
            <v:shape style="position:absolute;left:7650;top:6700;width:10;height:366" coordorigin="7650,6700" coordsize="10,366" path="m7654,6700l7650,6706,7650,7060,7654,7066,7660,7060,7660,6706,7654,6700xe" filled="t" fillcolor="#000000" stroked="f">
              <v:path arrowok="t"/>
              <v:fill/>
            </v:shape>
            <v:shape style="position:absolute;left:7650;top:7066;width:10;height:366" coordorigin="7650,7066" coordsize="10,366" path="m7654,7066l7650,7072,7650,7426,7654,7432,7660,7426,7660,7072,7654,7066xe" filled="t" fillcolor="#000000" stroked="f">
              <v:path arrowok="t"/>
              <v:fill/>
            </v:shape>
            <v:shape style="position:absolute;left:7650;top:7432;width:10;height:366" coordorigin="7650,7432" coordsize="10,366" path="m7654,7432l7650,7438,7650,7792,7654,7798,7660,7792,7660,7438,7654,7432xe" filled="t" fillcolor="#000000" stroked="f">
              <v:path arrowok="t"/>
              <v:fill/>
            </v:shape>
            <v:shape style="position:absolute;left:8678;top:1942;width:10;height:366" coordorigin="8678,1942" coordsize="10,366" path="m8682,1942l8678,1948,8678,2302,8682,2308,8688,2302,8688,1948,8682,1942xe" filled="t" fillcolor="#000000" stroked="f">
              <v:path arrowok="t"/>
              <v:fill/>
            </v:shape>
            <v:shape style="position:absolute;left:8678;top:2308;width:10;height:366" coordorigin="8678,2308" coordsize="10,366" path="m8682,2308l8678,2314,8678,2668,8682,2674,8688,2668,8688,2314,8682,2308xe" filled="t" fillcolor="#000000" stroked="f">
              <v:path arrowok="t"/>
              <v:fill/>
            </v:shape>
            <v:shape style="position:absolute;left:8678;top:2674;width:10;height:366" coordorigin="8678,2674" coordsize="10,366" path="m8682,2674l8678,2680,8678,3034,8682,3040,8688,3034,8688,2680,8682,2674xe" filled="t" fillcolor="#000000" stroked="f">
              <v:path arrowok="t"/>
              <v:fill/>
            </v:shape>
            <v:shape style="position:absolute;left:8678;top:3040;width:10;height:366" coordorigin="8678,3040" coordsize="10,366" path="m8682,3040l8678,3046,8678,3400,8682,3406,8688,3400,8688,3046,8682,3040xe" filled="t" fillcolor="#000000" stroked="f">
              <v:path arrowok="t"/>
              <v:fill/>
            </v:shape>
            <v:shape style="position:absolute;left:8678;top:3406;width:10;height:366" coordorigin="8678,3406" coordsize="10,366" path="m8682,3406l8678,3412,8678,3766,8682,3772,8688,3766,8688,3412,8682,3406xe" filled="t" fillcolor="#000000" stroked="f">
              <v:path arrowok="t"/>
              <v:fill/>
            </v:shape>
            <v:shape style="position:absolute;left:8678;top:3772;width:10;height:366" coordorigin="8678,3772" coordsize="10,366" path="m8682,3772l8678,3778,8678,4132,8682,4138,8688,4132,8688,3778,8682,3772xe" filled="t" fillcolor="#000000" stroked="f">
              <v:path arrowok="t"/>
              <v:fill/>
            </v:shape>
            <v:shape style="position:absolute;left:8678;top:4138;width:10;height:366" coordorigin="8678,4138" coordsize="10,366" path="m8682,4138l8678,4144,8678,4498,8682,4504,8688,4498,8688,4144,8682,4138xe" filled="t" fillcolor="#000000" stroked="f">
              <v:path arrowok="t"/>
              <v:fill/>
            </v:shape>
            <v:shape style="position:absolute;left:8678;top:4504;width:10;height:366" coordorigin="8678,4504" coordsize="10,366" path="m8682,4504l8678,4510,8678,4864,8682,4870,8688,4864,8688,4510,8682,4504xe" filled="t" fillcolor="#000000" stroked="f">
              <v:path arrowok="t"/>
              <v:fill/>
            </v:shape>
            <v:shape style="position:absolute;left:8678;top:4870;width:10;height:366" coordorigin="8678,4870" coordsize="10,366" path="m8682,4870l8678,4876,8678,5230,8682,5236,8688,5230,8688,4876,8682,4870xe" filled="t" fillcolor="#000000" stroked="f">
              <v:path arrowok="t"/>
              <v:fill/>
            </v:shape>
            <v:shape style="position:absolute;left:8678;top:5236;width:10;height:366" coordorigin="8678,5236" coordsize="10,366" path="m8682,5236l8678,5242,8678,5596,8682,5602,8688,5596,8688,5242,8682,5236xe" filled="t" fillcolor="#000000" stroked="f">
              <v:path arrowok="t"/>
              <v:fill/>
            </v:shape>
            <v:shape style="position:absolute;left:8678;top:5602;width:10;height:366" coordorigin="8678,5602" coordsize="10,366" path="m8682,5602l8678,5608,8678,5962,8682,5968,8688,5962,8688,5608,8682,5602xe" filled="t" fillcolor="#000000" stroked="f">
              <v:path arrowok="t"/>
              <v:fill/>
            </v:shape>
            <v:shape style="position:absolute;left:8678;top:5968;width:10;height:366" coordorigin="8678,5968" coordsize="10,366" path="m8682,5968l8678,5974,8678,6328,8682,6334,8688,6328,8688,5974,8682,5968xe" filled="t" fillcolor="#000000" stroked="f">
              <v:path arrowok="t"/>
              <v:fill/>
            </v:shape>
            <v:shape style="position:absolute;left:8678;top:6334;width:10;height:366" coordorigin="8678,6334" coordsize="10,366" path="m8682,6334l8678,6340,8678,6694,8682,6700,8688,6694,8688,6340,8682,6334xe" filled="t" fillcolor="#000000" stroked="f">
              <v:path arrowok="t"/>
              <v:fill/>
            </v:shape>
            <v:shape style="position:absolute;left:8678;top:6700;width:10;height:366" coordorigin="8678,6700" coordsize="10,366" path="m8682,6700l8678,6706,8678,7060,8682,7066,8688,7060,8688,6706,8682,6700xe" filled="t" fillcolor="#000000" stroked="f">
              <v:path arrowok="t"/>
              <v:fill/>
            </v:shape>
            <v:shape style="position:absolute;left:8678;top:7066;width:10;height:366" coordorigin="8678,7066" coordsize="10,366" path="m8682,7066l8678,7072,8678,7426,8682,7432,8688,7426,8688,7072,8682,7066xe" filled="t" fillcolor="#000000" stroked="f">
              <v:path arrowok="t"/>
              <v:fill/>
            </v:shape>
            <v:shape style="position:absolute;left:8678;top:7432;width:10;height:366" coordorigin="8678,7432" coordsize="10,366" path="m8682,7432l8678,7438,8678,7792,8682,7798,8688,7792,8688,7438,8682,7432xe" filled="t" fillcolor="#000000" stroked="f">
              <v:path arrowok="t"/>
              <v:fill/>
            </v:shape>
            <v:shape style="position:absolute;left:11664;top:1936;width:10;height:378" coordorigin="11664,1936" coordsize="10,378" path="m11668,1942l11664,1948,11664,2302,11668,2308,11674,2314,11674,1936,11668,1942xe" filled="t" fillcolor="#000000" stroked="f">
              <v:path arrowok="t"/>
              <v:fill/>
            </v:shape>
            <v:shape style="position:absolute;left:11664;top:2302;width:10;height:378" coordorigin="11664,2302" coordsize="10,378" path="m11668,2308l11664,2314,11664,2668,11668,2674,11674,2680,11674,2302,11668,2308xe" filled="t" fillcolor="#000000" stroked="f">
              <v:path arrowok="t"/>
              <v:fill/>
            </v:shape>
            <v:shape style="position:absolute;left:11664;top:2668;width:10;height:378" coordorigin="11664,2668" coordsize="10,378" path="m11668,2674l11664,2680,11664,3034,11668,3040,11674,3046,11674,2668,11668,2674xe" filled="t" fillcolor="#000000" stroked="f">
              <v:path arrowok="t"/>
              <v:fill/>
            </v:shape>
            <v:shape style="position:absolute;left:11664;top:3034;width:10;height:378" coordorigin="11664,3034" coordsize="10,378" path="m11668,3040l11664,3046,11664,3400,11668,3406,11674,3412,11674,3034,11668,3040xe" filled="t" fillcolor="#000000" stroked="f">
              <v:path arrowok="t"/>
              <v:fill/>
            </v:shape>
            <v:shape style="position:absolute;left:11664;top:3400;width:10;height:378" coordorigin="11664,3400" coordsize="10,378" path="m11668,3406l11664,3412,11664,3766,11668,3772,11674,3778,11674,3400,11668,3406xe" filled="t" fillcolor="#000000" stroked="f">
              <v:path arrowok="t"/>
              <v:fill/>
            </v:shape>
            <v:shape style="position:absolute;left:11664;top:3766;width:10;height:378" coordorigin="11664,3766" coordsize="10,378" path="m11668,3772l11664,3778,11664,4132,11668,4138,11674,4144,11674,3766,11668,3772xe" filled="t" fillcolor="#000000" stroked="f">
              <v:path arrowok="t"/>
              <v:fill/>
            </v:shape>
            <v:shape style="position:absolute;left:11664;top:4132;width:10;height:378" coordorigin="11664,4132" coordsize="10,378" path="m11668,4138l11664,4144,11664,4498,11668,4504,11674,4510,11674,4132,11668,4138xe" filled="t" fillcolor="#000000" stroked="f">
              <v:path arrowok="t"/>
              <v:fill/>
            </v:shape>
            <v:shape style="position:absolute;left:11664;top:4498;width:10;height:378" coordorigin="11664,4498" coordsize="10,378" path="m11668,4504l11664,4510,11664,4864,11668,4870,11674,4876,11674,4498,11668,4504xe" filled="t" fillcolor="#000000" stroked="f">
              <v:path arrowok="t"/>
              <v:fill/>
            </v:shape>
            <v:shape style="position:absolute;left:11664;top:4864;width:10;height:378" coordorigin="11664,4864" coordsize="10,378" path="m11668,4870l11664,4876,11664,5230,11668,5236,11674,5242,11674,4864,11668,4870xe" filled="t" fillcolor="#000000" stroked="f">
              <v:path arrowok="t"/>
              <v:fill/>
            </v:shape>
            <v:shape style="position:absolute;left:11664;top:5230;width:10;height:378" coordorigin="11664,5230" coordsize="10,378" path="m11668,5236l11664,5242,11664,5596,11668,5602,11674,5608,11674,5230,11668,5236xe" filled="t" fillcolor="#000000" stroked="f">
              <v:path arrowok="t"/>
              <v:fill/>
            </v:shape>
            <v:shape style="position:absolute;left:11664;top:5596;width:10;height:378" coordorigin="11664,5596" coordsize="10,378" path="m11668,5602l11664,5608,11664,5962,11668,5968,11674,5974,11674,5596,11668,5602xe" filled="t" fillcolor="#000000" stroked="f">
              <v:path arrowok="t"/>
              <v:fill/>
            </v:shape>
            <v:shape style="position:absolute;left:11664;top:5962;width:10;height:378" coordorigin="11664,5962" coordsize="10,378" path="m11668,5968l11664,5974,11664,6328,11668,6334,11674,6340,11674,5962,11668,5968xe" filled="t" fillcolor="#000000" stroked="f">
              <v:path arrowok="t"/>
              <v:fill/>
            </v:shape>
            <v:shape style="position:absolute;left:11664;top:6328;width:10;height:378" coordorigin="11664,6328" coordsize="10,378" path="m11668,6334l11664,6340,11664,6694,11668,6700,11674,6706,11674,6328,11668,6334xe" filled="t" fillcolor="#000000" stroked="f">
              <v:path arrowok="t"/>
              <v:fill/>
            </v:shape>
            <v:shape style="position:absolute;left:11664;top:6694;width:10;height:378" coordorigin="11664,6694" coordsize="10,378" path="m11668,6700l11664,6706,11664,7060,11668,7066,11674,7072,11674,6694,11668,6700xe" filled="t" fillcolor="#000000" stroked="f">
              <v:path arrowok="t"/>
              <v:fill/>
            </v:shape>
            <v:shape style="position:absolute;left:11664;top:7060;width:10;height:378" coordorigin="11664,7060" coordsize="10,378" path="m11668,7066l11664,7072,11664,7426,11668,7432,11674,7438,11674,7060,11668,7066xe" filled="t" fillcolor="#000000" stroked="f">
              <v:path arrowok="t"/>
              <v:fill/>
            </v:shape>
            <v:shape style="position:absolute;left:11664;top:7426;width:10;height:378" coordorigin="11664,7426" coordsize="10,378" path="m11668,7432l11664,7438,11664,7792,11668,7798,11674,7804,11674,7426,11668,7432xe" filled="t" fillcolor="#000000" stroked="f">
              <v:path arrowok="t"/>
              <v:fill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29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31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33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37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39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40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41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42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43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rPr>
          <w:rFonts w:cs="Times New Roman" w:hAnsi="Times New Roman" w:eastAsia="Times New Roman" w:ascii="Times New Roman"/>
          <w:sz w:val="20"/>
          <w:szCs w:val="20"/>
        </w:rPr>
        <w:t>44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rPr>
          <w:rFonts w:cs="Times New Roman" w:hAnsi="Times New Roman" w:eastAsia="Times New Roman" w:ascii="Times New Roman"/>
          <w:sz w:val="20"/>
          <w:szCs w:val="20"/>
        </w:rPr>
        <w:t>Pelo presente, assumo inteira responsabilidade pelas informações e pelo cumprimento das notas da Divisão de Transportes da UFG.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2380" w:val="left"/>
        </w:tabs>
        <w:jc w:val="right"/>
        <w:spacing w:lineRule="exact" w:line="220"/>
        <w:ind w:right="120"/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Em, </w:t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  <w:t> </w:t>
        <w:tab/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785" w:right="4070"/>
      </w:pPr>
      <w:r>
        <w:rPr>
          <w:rFonts w:cs="Times New Roman" w:hAnsi="Times New Roman" w:eastAsia="Times New Roman" w:ascii="Times New Roman"/>
          <w:sz w:val="20"/>
          <w:szCs w:val="20"/>
        </w:rPr>
        <w:t>Assinatura do Responsável pela Viagem</w:t>
      </w:r>
    </w:p>
    <w:sectPr>
      <w:pgMar w:header="620" w:footer="0" w:top="1680" w:bottom="280" w:left="600" w:right="16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8pt;margin-top:31pt;width:51.8pt;height:54pt;mso-position-horizontal-relative:page;mso-position-vertical-relative:page;z-index:-625">
          <v:imagedata o:title="" r:id="rId1"/>
        </v:shape>
      </w:pict>
    </w:r>
    <w:r>
      <w:pict>
        <v:shape type="#_x0000_t75" style="position:absolute;margin-left:447.1pt;margin-top:42.6pt;width:77.2pt;height:30.8pt;mso-position-horizontal-relative:page;mso-position-vertical-relative:page;z-index:-624">
          <v:imagedata o:title="" r:id="rId2"/>
        </v:shape>
      </w:pict>
    </w:r>
    <w:r>
      <w:pict>
        <v:shape type="#_x0000_t202" style="position:absolute;margin-left:140.9pt;margin-top:37.2579pt;width:260.931pt;height:42.7pt;mso-position-horizontal-relative:page;mso-position-vertical-relative:page;z-index:-6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z w:val="18"/>
                    <w:szCs w:val="18"/>
                  </w:rPr>
                  <w:t>MINISTÉRIO  DA  EDUCAÇÃO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before="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z w:val="18"/>
                    <w:szCs w:val="18"/>
                  </w:rPr>
                  <w:t>UNIVERSIDADE  FEDERAL  DE  GOIÁS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before="3" w:lineRule="auto" w:line="245"/>
                  <w:ind w:left="20" w:right="-11"/>
                </w:pPr>
                <w:r>
                  <w:rPr>
                    <w:rFonts w:cs="Times New Roman" w:hAnsi="Times New Roman" w:eastAsia="Times New Roman" w:ascii="Times New Roman"/>
                    <w:b/>
                    <w:sz w:val="18"/>
                    <w:szCs w:val="18"/>
                  </w:rPr>
                  <w:t>PRÓ-REITORIA  DE  ADMINISTRAÇÃO  E  FINANÇAS</w:t>
                </w:r>
                <w:r>
                  <w:rPr>
                    <w:rFonts w:cs="Times New Roman" w:hAnsi="Times New Roman" w:eastAsia="Times New Roman" w:ascii="Times New Roman"/>
                    <w:b/>
                    <w:sz w:val="18"/>
                    <w:szCs w:val="18"/>
                  </w:rPr>
                  <w:t> DIVISÃO  DE  TRANSPORTES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\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